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BB44" w14:textId="44E7F5C6" w:rsidR="00A9204E" w:rsidRPr="00E01EC1" w:rsidRDefault="00C31F9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Dagordning</w:t>
      </w:r>
      <w:r w:rsidR="00A70BE7" w:rsidRPr="00E01EC1">
        <w:rPr>
          <w:b/>
          <w:bCs/>
          <w:noProof/>
          <w:sz w:val="28"/>
          <w:szCs w:val="28"/>
        </w:rPr>
        <w:t xml:space="preserve"> </w:t>
      </w:r>
      <w:r w:rsidR="00A15BEE" w:rsidRPr="00E01EC1">
        <w:rPr>
          <w:b/>
          <w:bCs/>
          <w:noProof/>
          <w:sz w:val="28"/>
          <w:szCs w:val="28"/>
        </w:rPr>
        <w:t xml:space="preserve">vid årsmöte för </w:t>
      </w:r>
      <w:r w:rsidR="00A70BE7" w:rsidRPr="00E01EC1">
        <w:rPr>
          <w:b/>
          <w:bCs/>
          <w:noProof/>
          <w:sz w:val="28"/>
          <w:szCs w:val="28"/>
        </w:rPr>
        <w:t xml:space="preserve">Uppveda byalag den </w:t>
      </w:r>
      <w:r w:rsidR="00217F34">
        <w:rPr>
          <w:b/>
          <w:bCs/>
          <w:noProof/>
          <w:sz w:val="28"/>
          <w:szCs w:val="28"/>
        </w:rPr>
        <w:t xml:space="preserve">4 mars </w:t>
      </w:r>
      <w:r w:rsidR="00A70BE7" w:rsidRPr="00E01EC1">
        <w:rPr>
          <w:b/>
          <w:bCs/>
          <w:noProof/>
          <w:sz w:val="28"/>
          <w:szCs w:val="28"/>
        </w:rPr>
        <w:t>202</w:t>
      </w:r>
      <w:r w:rsidR="00217F34">
        <w:rPr>
          <w:b/>
          <w:bCs/>
          <w:noProof/>
          <w:sz w:val="28"/>
          <w:szCs w:val="28"/>
        </w:rPr>
        <w:t>3 på Sörgården hos Marie och Ottar.</w:t>
      </w:r>
    </w:p>
    <w:p w14:paraId="324875B5" w14:textId="77777777" w:rsidR="007651B5" w:rsidRDefault="007651B5">
      <w:pPr>
        <w:rPr>
          <w:noProof/>
          <w:sz w:val="28"/>
          <w:szCs w:val="28"/>
        </w:rPr>
      </w:pPr>
    </w:p>
    <w:p w14:paraId="49D00D6F" w14:textId="52AD4D74" w:rsidR="00A70BE7" w:rsidRPr="00194FB8" w:rsidRDefault="007651B5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Välkomna och mötet öppnas</w:t>
      </w:r>
    </w:p>
    <w:p w14:paraId="745436A8" w14:textId="2E3C7472" w:rsidR="00A70BE7" w:rsidRPr="00194FB8" w:rsidRDefault="00A70BE7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Närvarande medlemmar</w:t>
      </w:r>
    </w:p>
    <w:p w14:paraId="604C07A3" w14:textId="38327870" w:rsidR="00A70BE7" w:rsidRPr="00194FB8" w:rsidRDefault="00A70BE7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Fastställande av dagordning</w:t>
      </w:r>
    </w:p>
    <w:p w14:paraId="03433AE8" w14:textId="135121D6" w:rsidR="00A70BE7" w:rsidRPr="00194FB8" w:rsidRDefault="00783654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Val av ordförande och sekreterare för årsmötet</w:t>
      </w:r>
    </w:p>
    <w:p w14:paraId="2A8BB987" w14:textId="129767C3" w:rsidR="00783654" w:rsidRPr="00194FB8" w:rsidRDefault="00783654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Val av två justerare</w:t>
      </w:r>
    </w:p>
    <w:p w14:paraId="557464CD" w14:textId="48FD8019" w:rsidR="00783654" w:rsidRPr="00194FB8" w:rsidRDefault="00194FB8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Har</w:t>
      </w:r>
      <w:r w:rsidR="00783654" w:rsidRPr="00194FB8">
        <w:rPr>
          <w:noProof/>
          <w:sz w:val="32"/>
          <w:szCs w:val="32"/>
        </w:rPr>
        <w:t xml:space="preserve"> kallelse till årsmötet skett enlig</w:t>
      </w:r>
      <w:r w:rsidR="004226EA" w:rsidRPr="00194FB8">
        <w:rPr>
          <w:noProof/>
          <w:sz w:val="32"/>
          <w:szCs w:val="32"/>
        </w:rPr>
        <w:t>t stadgarna</w:t>
      </w:r>
      <w:r w:rsidR="00C31F91">
        <w:rPr>
          <w:noProof/>
          <w:sz w:val="32"/>
          <w:szCs w:val="32"/>
        </w:rPr>
        <w:t>?</w:t>
      </w:r>
    </w:p>
    <w:p w14:paraId="59F933AE" w14:textId="5E67BADC" w:rsidR="00FD22BC" w:rsidRPr="00194FB8" w:rsidRDefault="00FD22BC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Styrelesens berättelse 202</w:t>
      </w:r>
      <w:r w:rsidR="00DA2D01" w:rsidRPr="00194FB8">
        <w:rPr>
          <w:noProof/>
          <w:sz w:val="32"/>
          <w:szCs w:val="32"/>
        </w:rPr>
        <w:t>2</w:t>
      </w:r>
      <w:r w:rsidR="00675821" w:rsidRPr="00194FB8">
        <w:rPr>
          <w:noProof/>
          <w:sz w:val="32"/>
          <w:szCs w:val="32"/>
        </w:rPr>
        <w:t xml:space="preserve"> verksamhet</w:t>
      </w:r>
      <w:r w:rsidR="00C31F91">
        <w:rPr>
          <w:noProof/>
          <w:sz w:val="32"/>
          <w:szCs w:val="32"/>
        </w:rPr>
        <w:t>,</w:t>
      </w:r>
      <w:r w:rsidR="00675821" w:rsidRPr="00194FB8">
        <w:rPr>
          <w:noProof/>
          <w:sz w:val="32"/>
          <w:szCs w:val="32"/>
        </w:rPr>
        <w:t xml:space="preserve"> ekonomi</w:t>
      </w:r>
      <w:r w:rsidR="00962166" w:rsidRPr="00194FB8">
        <w:rPr>
          <w:noProof/>
          <w:sz w:val="32"/>
          <w:szCs w:val="32"/>
        </w:rPr>
        <w:t>, resultat och budget</w:t>
      </w:r>
      <w:r w:rsidR="00675821" w:rsidRPr="00194FB8">
        <w:rPr>
          <w:noProof/>
          <w:sz w:val="32"/>
          <w:szCs w:val="32"/>
        </w:rPr>
        <w:t>.</w:t>
      </w:r>
    </w:p>
    <w:p w14:paraId="1AF65B94" w14:textId="43D6DA61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Revisorernas berättelse</w:t>
      </w:r>
    </w:p>
    <w:p w14:paraId="2484A27E" w14:textId="0F3934C8" w:rsidR="00675821" w:rsidRPr="00194FB8" w:rsidRDefault="00194FB8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Styrelsens ansvarsfrihet</w:t>
      </w:r>
    </w:p>
    <w:p w14:paraId="415EEBF8" w14:textId="50A593AF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Frågan om arvoden för styrelseledamöter</w:t>
      </w:r>
    </w:p>
    <w:p w14:paraId="0EECF81E" w14:textId="20DF7154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Beslut om kommande års medlemsavgift</w:t>
      </w:r>
    </w:p>
    <w:p w14:paraId="09240E14" w14:textId="37C8572D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Val av ordförande</w:t>
      </w:r>
      <w:r w:rsidR="00C31F91">
        <w:rPr>
          <w:noProof/>
          <w:sz w:val="32"/>
          <w:szCs w:val="32"/>
        </w:rPr>
        <w:t>. Omval</w:t>
      </w:r>
    </w:p>
    <w:p w14:paraId="4CE3941A" w14:textId="143BCE9F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Val av styrelseledamöter</w:t>
      </w:r>
      <w:r w:rsidR="00C31F91">
        <w:rPr>
          <w:noProof/>
          <w:sz w:val="32"/>
          <w:szCs w:val="32"/>
        </w:rPr>
        <w:t>. Omval</w:t>
      </w:r>
    </w:p>
    <w:p w14:paraId="0C4BD00F" w14:textId="7647CBD4" w:rsidR="00675821" w:rsidRPr="00194FB8" w:rsidRDefault="0067582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>Val av revisor och revisorssuppleant</w:t>
      </w:r>
      <w:r w:rsidR="00C31F91">
        <w:rPr>
          <w:noProof/>
          <w:sz w:val="32"/>
          <w:szCs w:val="32"/>
        </w:rPr>
        <w:t xml:space="preserve"> Lotta S</w:t>
      </w:r>
      <w:r w:rsidR="00C14512">
        <w:rPr>
          <w:noProof/>
          <w:sz w:val="32"/>
          <w:szCs w:val="32"/>
        </w:rPr>
        <w:t>amuelsson</w:t>
      </w:r>
      <w:r w:rsidR="00C31F91">
        <w:rPr>
          <w:noProof/>
          <w:sz w:val="32"/>
          <w:szCs w:val="32"/>
        </w:rPr>
        <w:t xml:space="preserve">, omval Ron </w:t>
      </w:r>
      <w:r w:rsidR="00C14512">
        <w:rPr>
          <w:noProof/>
          <w:sz w:val="32"/>
          <w:szCs w:val="32"/>
        </w:rPr>
        <w:t>Rabinowicz.</w:t>
      </w:r>
    </w:p>
    <w:p w14:paraId="2276F9E7" w14:textId="2C29CC57" w:rsidR="00E10605" w:rsidRPr="00194FB8" w:rsidRDefault="00E10605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 w:rsidRPr="00194FB8">
        <w:rPr>
          <w:noProof/>
          <w:sz w:val="32"/>
          <w:szCs w:val="32"/>
        </w:rPr>
        <w:t xml:space="preserve">Verksamhet kommande år </w:t>
      </w:r>
    </w:p>
    <w:p w14:paraId="5A90E5F8" w14:textId="7E96F73A" w:rsidR="00E10605" w:rsidRPr="00194FB8" w:rsidRDefault="00194FB8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S</w:t>
      </w:r>
      <w:r w:rsidRPr="00194FB8">
        <w:rPr>
          <w:noProof/>
          <w:sz w:val="32"/>
          <w:szCs w:val="32"/>
        </w:rPr>
        <w:t>tudiecirkel</w:t>
      </w:r>
      <w:r>
        <w:rPr>
          <w:noProof/>
          <w:sz w:val="32"/>
          <w:szCs w:val="32"/>
        </w:rPr>
        <w:t xml:space="preserve"> i smide</w:t>
      </w:r>
      <w:r w:rsidR="00C14512">
        <w:rPr>
          <w:noProof/>
          <w:sz w:val="32"/>
          <w:szCs w:val="32"/>
        </w:rPr>
        <w:t xml:space="preserve"> i höst</w:t>
      </w:r>
      <w:r w:rsidR="00C31F91">
        <w:rPr>
          <w:noProof/>
          <w:sz w:val="32"/>
          <w:szCs w:val="32"/>
        </w:rPr>
        <w:t>, kan ev.</w:t>
      </w:r>
      <w:r w:rsidR="00C31F91" w:rsidRPr="00C31F91">
        <w:t xml:space="preserve"> </w:t>
      </w:r>
      <w:r w:rsidR="00C31F91" w:rsidRPr="00C31F91">
        <w:rPr>
          <w:noProof/>
          <w:sz w:val="32"/>
          <w:szCs w:val="32"/>
        </w:rPr>
        <w:t>göras som studiecirkel</w:t>
      </w:r>
    </w:p>
    <w:p w14:paraId="0EAAB99F" w14:textId="41A9016B" w:rsidR="00E10605" w:rsidRPr="00194FB8" w:rsidRDefault="00C31F9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Bryggan; </w:t>
      </w:r>
      <w:r w:rsidR="00E10605" w:rsidRPr="00194FB8">
        <w:rPr>
          <w:noProof/>
          <w:sz w:val="32"/>
          <w:szCs w:val="32"/>
        </w:rPr>
        <w:t xml:space="preserve">Erik Kårlin och </w:t>
      </w:r>
      <w:r w:rsidR="00DA2D01" w:rsidRPr="00194FB8">
        <w:rPr>
          <w:noProof/>
          <w:sz w:val="32"/>
          <w:szCs w:val="32"/>
        </w:rPr>
        <w:t>Viktor Hofqvist</w:t>
      </w:r>
      <w:r w:rsidR="00E10605" w:rsidRPr="00194FB8">
        <w:rPr>
          <w:noProof/>
          <w:sz w:val="32"/>
          <w:szCs w:val="32"/>
        </w:rPr>
        <w:t xml:space="preserve"> lägger i bryggan</w:t>
      </w:r>
      <w:r w:rsidR="00DA2D01" w:rsidRPr="00194FB8">
        <w:rPr>
          <w:noProof/>
          <w:sz w:val="32"/>
          <w:szCs w:val="32"/>
        </w:rPr>
        <w:t xml:space="preserve"> allra senast före sommarlover och tar upp den innan isen lägger sig.</w:t>
      </w:r>
    </w:p>
    <w:p w14:paraId="56DD85EB" w14:textId="5E2AD64D" w:rsidR="00E10605" w:rsidRPr="00194FB8" w:rsidRDefault="00C31F91" w:rsidP="00194FB8">
      <w:pPr>
        <w:pStyle w:val="Liststycke"/>
        <w:numPr>
          <w:ilvl w:val="0"/>
          <w:numId w:val="27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Bybadet; </w:t>
      </w:r>
      <w:r w:rsidR="00E10605" w:rsidRPr="00194FB8">
        <w:rPr>
          <w:noProof/>
          <w:sz w:val="32"/>
          <w:szCs w:val="32"/>
        </w:rPr>
        <w:t>Slyröjning sker all</w:t>
      </w:r>
      <w:r w:rsidR="002A31B1" w:rsidRPr="00194FB8">
        <w:rPr>
          <w:noProof/>
          <w:sz w:val="32"/>
          <w:szCs w:val="32"/>
        </w:rPr>
        <w:t>t</w:t>
      </w:r>
      <w:r w:rsidR="00E10605" w:rsidRPr="00194FB8">
        <w:rPr>
          <w:noProof/>
          <w:sz w:val="32"/>
          <w:szCs w:val="32"/>
        </w:rPr>
        <w:t>ef</w:t>
      </w:r>
      <w:r w:rsidR="00194FB8" w:rsidRPr="00194FB8">
        <w:rPr>
          <w:noProof/>
          <w:sz w:val="32"/>
          <w:szCs w:val="32"/>
        </w:rPr>
        <w:t>t</w:t>
      </w:r>
      <w:r w:rsidR="00E10605" w:rsidRPr="00194FB8">
        <w:rPr>
          <w:noProof/>
          <w:sz w:val="32"/>
          <w:szCs w:val="32"/>
        </w:rPr>
        <w:t>ersom, en gemensam</w:t>
      </w:r>
      <w:r w:rsidR="00194FB8" w:rsidRPr="00194FB8">
        <w:rPr>
          <w:noProof/>
          <w:sz w:val="32"/>
          <w:szCs w:val="32"/>
        </w:rPr>
        <w:t xml:space="preserve"> städdag vid badet </w:t>
      </w:r>
      <w:r>
        <w:rPr>
          <w:noProof/>
          <w:sz w:val="32"/>
          <w:szCs w:val="32"/>
        </w:rPr>
        <w:t>10</w:t>
      </w:r>
      <w:r w:rsidR="00194FB8" w:rsidRPr="00194FB8">
        <w:rPr>
          <w:noProof/>
          <w:sz w:val="32"/>
          <w:szCs w:val="32"/>
        </w:rPr>
        <w:t xml:space="preserve"> juni</w:t>
      </w:r>
      <w:r w:rsidR="00C14512">
        <w:rPr>
          <w:noProof/>
          <w:sz w:val="32"/>
          <w:szCs w:val="32"/>
        </w:rPr>
        <w:t xml:space="preserve"> med lunch som Byalaget bjuder på</w:t>
      </w:r>
      <w:r w:rsidR="00194FB8" w:rsidRPr="00194FB8">
        <w:rPr>
          <w:noProof/>
          <w:sz w:val="32"/>
          <w:szCs w:val="32"/>
        </w:rPr>
        <w:t>.</w:t>
      </w:r>
    </w:p>
    <w:p w14:paraId="188B505C" w14:textId="2E9A94B3" w:rsidR="002A31B1" w:rsidRPr="007651B5" w:rsidRDefault="002A31B1">
      <w:pPr>
        <w:rPr>
          <w:noProof/>
          <w:sz w:val="32"/>
          <w:szCs w:val="32"/>
        </w:rPr>
      </w:pPr>
    </w:p>
    <w:p w14:paraId="3DF95276" w14:textId="7898881D" w:rsidR="00675821" w:rsidRPr="007651B5" w:rsidRDefault="00E10605">
      <w:pPr>
        <w:rPr>
          <w:noProof/>
          <w:sz w:val="32"/>
          <w:szCs w:val="32"/>
        </w:rPr>
      </w:pPr>
      <w:r w:rsidRPr="007651B5">
        <w:rPr>
          <w:noProof/>
          <w:sz w:val="32"/>
          <w:szCs w:val="32"/>
        </w:rPr>
        <w:t>Övriga frågor</w:t>
      </w:r>
    </w:p>
    <w:p w14:paraId="30156413" w14:textId="77777777" w:rsidR="00675821" w:rsidRPr="007651B5" w:rsidRDefault="00675821">
      <w:pPr>
        <w:rPr>
          <w:noProof/>
          <w:sz w:val="32"/>
          <w:szCs w:val="32"/>
        </w:rPr>
      </w:pPr>
    </w:p>
    <w:sectPr w:rsidR="00675821" w:rsidRPr="007651B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01FE" w14:textId="77777777" w:rsidR="004937B0" w:rsidRDefault="004937B0" w:rsidP="00457200">
      <w:r>
        <w:separator/>
      </w:r>
    </w:p>
  </w:endnote>
  <w:endnote w:type="continuationSeparator" w:id="0">
    <w:p w14:paraId="59ABC7D0" w14:textId="77777777" w:rsidR="004937B0" w:rsidRDefault="004937B0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6A20" w14:textId="77777777" w:rsidR="004937B0" w:rsidRDefault="004937B0" w:rsidP="00457200">
      <w:r>
        <w:separator/>
      </w:r>
    </w:p>
  </w:footnote>
  <w:footnote w:type="continuationSeparator" w:id="0">
    <w:p w14:paraId="314D7379" w14:textId="77777777" w:rsidR="004937B0" w:rsidRDefault="004937B0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0D6E05"/>
    <w:multiLevelType w:val="hybridMultilevel"/>
    <w:tmpl w:val="FD08B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60449214">
    <w:abstractNumId w:val="22"/>
  </w:num>
  <w:num w:numId="2" w16cid:durableId="1382293069">
    <w:abstractNumId w:val="13"/>
  </w:num>
  <w:num w:numId="3" w16cid:durableId="468396686">
    <w:abstractNumId w:val="11"/>
  </w:num>
  <w:num w:numId="4" w16cid:durableId="908885680">
    <w:abstractNumId w:val="25"/>
  </w:num>
  <w:num w:numId="5" w16cid:durableId="1443764793">
    <w:abstractNumId w:val="15"/>
  </w:num>
  <w:num w:numId="6" w16cid:durableId="1691107462">
    <w:abstractNumId w:val="19"/>
  </w:num>
  <w:num w:numId="7" w16cid:durableId="282344241">
    <w:abstractNumId w:val="21"/>
  </w:num>
  <w:num w:numId="8" w16cid:durableId="1675960271">
    <w:abstractNumId w:val="9"/>
  </w:num>
  <w:num w:numId="9" w16cid:durableId="616062300">
    <w:abstractNumId w:val="7"/>
  </w:num>
  <w:num w:numId="10" w16cid:durableId="1386445828">
    <w:abstractNumId w:val="6"/>
  </w:num>
  <w:num w:numId="11" w16cid:durableId="1848211905">
    <w:abstractNumId w:val="5"/>
  </w:num>
  <w:num w:numId="12" w16cid:durableId="1817070186">
    <w:abstractNumId w:val="4"/>
  </w:num>
  <w:num w:numId="13" w16cid:durableId="966591652">
    <w:abstractNumId w:val="8"/>
  </w:num>
  <w:num w:numId="14" w16cid:durableId="1202085763">
    <w:abstractNumId w:val="3"/>
  </w:num>
  <w:num w:numId="15" w16cid:durableId="721095904">
    <w:abstractNumId w:val="2"/>
  </w:num>
  <w:num w:numId="16" w16cid:durableId="611278516">
    <w:abstractNumId w:val="1"/>
  </w:num>
  <w:num w:numId="17" w16cid:durableId="976881522">
    <w:abstractNumId w:val="0"/>
  </w:num>
  <w:num w:numId="18" w16cid:durableId="1623613826">
    <w:abstractNumId w:val="16"/>
  </w:num>
  <w:num w:numId="19" w16cid:durableId="355353275">
    <w:abstractNumId w:val="17"/>
  </w:num>
  <w:num w:numId="20" w16cid:durableId="222181909">
    <w:abstractNumId w:val="23"/>
  </w:num>
  <w:num w:numId="21" w16cid:durableId="113445670">
    <w:abstractNumId w:val="20"/>
  </w:num>
  <w:num w:numId="22" w16cid:durableId="1887139906">
    <w:abstractNumId w:val="12"/>
  </w:num>
  <w:num w:numId="23" w16cid:durableId="1241326795">
    <w:abstractNumId w:val="26"/>
  </w:num>
  <w:num w:numId="24" w16cid:durableId="1533960274">
    <w:abstractNumId w:val="18"/>
  </w:num>
  <w:num w:numId="25" w16cid:durableId="1992833761">
    <w:abstractNumId w:val="10"/>
  </w:num>
  <w:num w:numId="26" w16cid:durableId="1603412775">
    <w:abstractNumId w:val="14"/>
  </w:num>
  <w:num w:numId="27" w16cid:durableId="4499785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E7"/>
    <w:rsid w:val="0002146F"/>
    <w:rsid w:val="0017666C"/>
    <w:rsid w:val="00194FB8"/>
    <w:rsid w:val="001F5F42"/>
    <w:rsid w:val="00217F34"/>
    <w:rsid w:val="002A31B1"/>
    <w:rsid w:val="00411978"/>
    <w:rsid w:val="004226EA"/>
    <w:rsid w:val="00457200"/>
    <w:rsid w:val="00461A15"/>
    <w:rsid w:val="004937B0"/>
    <w:rsid w:val="004E108E"/>
    <w:rsid w:val="005A232C"/>
    <w:rsid w:val="00645252"/>
    <w:rsid w:val="00675821"/>
    <w:rsid w:val="00677280"/>
    <w:rsid w:val="006D3D74"/>
    <w:rsid w:val="007651B5"/>
    <w:rsid w:val="00783654"/>
    <w:rsid w:val="0083569A"/>
    <w:rsid w:val="00914234"/>
    <w:rsid w:val="00962166"/>
    <w:rsid w:val="00A15BEE"/>
    <w:rsid w:val="00A70BE7"/>
    <w:rsid w:val="00A9204E"/>
    <w:rsid w:val="00B71934"/>
    <w:rsid w:val="00C14512"/>
    <w:rsid w:val="00C31F91"/>
    <w:rsid w:val="00DA2D01"/>
    <w:rsid w:val="00DA330B"/>
    <w:rsid w:val="00E01EC1"/>
    <w:rsid w:val="00E10605"/>
    <w:rsid w:val="00E324BE"/>
    <w:rsid w:val="00E34C97"/>
    <w:rsid w:val="00F4474D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AE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Local\Microsoft\Office\16.0\DTS\sv-SE%7b636D94E6-05FC-4D14-9448-5E603C12053A%7d\%7bABCAC5F1-5B26-410A-AC87-351678CC913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{ABCAC5F1-5B26-410A-AC87-351678CC9135}tf02786999_win32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2023-01-19T14:00:00Z</dcterms:created>
  <dcterms:modified xsi:type="dcterms:W3CDTF">2023-01-21T10:39:00Z</dcterms:modified>
</cp:coreProperties>
</file>