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1B0F1" w14:textId="7D7D2700" w:rsidR="00E66016" w:rsidRDefault="00E66016" w:rsidP="001F0C5F">
      <w:pPr>
        <w:spacing w:before="40"/>
        <w:rPr>
          <w:rFonts w:asciiTheme="minorHAnsi" w:eastAsia="Times New Roman" w:hAnsiTheme="minorHAnsi" w:cstheme="minorHAnsi"/>
          <w:b/>
          <w:bCs/>
          <w:color w:val="000000"/>
          <w:sz w:val="28"/>
          <w:szCs w:val="28"/>
        </w:rPr>
      </w:pPr>
      <w:r w:rsidRPr="004A1D93">
        <w:rPr>
          <w:rFonts w:ascii="Calibri" w:hAnsi="Calibri" w:cs="Calibri"/>
          <w:noProof/>
          <w:color w:val="FF0000"/>
          <w:sz w:val="32"/>
          <w:szCs w:val="32"/>
        </w:rPr>
        <w:drawing>
          <wp:anchor distT="0" distB="0" distL="114300" distR="114300" simplePos="0" relativeHeight="251667456" behindDoc="0" locked="0" layoutInCell="1" allowOverlap="1" wp14:anchorId="70255855" wp14:editId="37049E56">
            <wp:simplePos x="0" y="0"/>
            <wp:positionH relativeFrom="margin">
              <wp:posOffset>-1320800</wp:posOffset>
            </wp:positionH>
            <wp:positionV relativeFrom="paragraph">
              <wp:posOffset>26670</wp:posOffset>
            </wp:positionV>
            <wp:extent cx="1439545" cy="313055"/>
            <wp:effectExtent l="0" t="0" r="8255" b="0"/>
            <wp:wrapNone/>
            <wp:docPr id="5" name="Bildobjekt 5" descr="C:\Users\H00405\Desktop\Ordfront\orf-logo-red-250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405\Desktop\Ordfront\orf-logo-red-250x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3CE9D" w14:textId="492DCF79" w:rsidR="00E66016" w:rsidRDefault="00E66016" w:rsidP="001F0C5F">
      <w:pPr>
        <w:spacing w:before="40"/>
        <w:rPr>
          <w:rFonts w:asciiTheme="minorHAnsi" w:eastAsia="Times New Roman" w:hAnsiTheme="minorHAnsi" w:cstheme="minorHAnsi"/>
          <w:b/>
          <w:bCs/>
          <w:color w:val="000000"/>
          <w:sz w:val="28"/>
          <w:szCs w:val="28"/>
        </w:rPr>
      </w:pPr>
    </w:p>
    <w:p w14:paraId="763D7A52" w14:textId="77777777" w:rsidR="00E66016" w:rsidRDefault="00E66016" w:rsidP="001F0C5F">
      <w:pPr>
        <w:spacing w:before="40"/>
        <w:rPr>
          <w:rFonts w:asciiTheme="minorHAnsi" w:eastAsia="Times New Roman" w:hAnsiTheme="minorHAnsi" w:cstheme="minorHAnsi"/>
          <w:b/>
          <w:bCs/>
          <w:color w:val="000000"/>
          <w:sz w:val="28"/>
          <w:szCs w:val="28"/>
        </w:rPr>
      </w:pPr>
    </w:p>
    <w:p w14:paraId="46CD4FCA" w14:textId="71CA3AC5" w:rsidR="001F0C5F" w:rsidRDefault="001F0C5F" w:rsidP="001F0C5F">
      <w:pPr>
        <w:spacing w:before="40"/>
        <w:rPr>
          <w:rFonts w:asciiTheme="minorHAnsi" w:hAnsiTheme="minorHAnsi" w:cstheme="minorHAnsi"/>
          <w:b/>
          <w:bCs/>
          <w:color w:val="353535"/>
          <w:sz w:val="28"/>
          <w:szCs w:val="28"/>
        </w:rPr>
      </w:pPr>
      <w:r w:rsidRPr="00F80ADA">
        <w:rPr>
          <w:rFonts w:asciiTheme="minorHAnsi" w:eastAsia="Times New Roman" w:hAnsiTheme="minorHAnsi" w:cstheme="minorHAnsi"/>
          <w:b/>
          <w:bCs/>
          <w:color w:val="000000"/>
          <w:sz w:val="28"/>
          <w:szCs w:val="28"/>
        </w:rPr>
        <w:t xml:space="preserve">Valberedningens förslag </w:t>
      </w:r>
      <w:r>
        <w:rPr>
          <w:rFonts w:asciiTheme="minorHAnsi" w:eastAsia="Times New Roman" w:hAnsiTheme="minorHAnsi" w:cstheme="minorHAnsi"/>
          <w:b/>
          <w:bCs/>
          <w:color w:val="000000"/>
          <w:sz w:val="28"/>
          <w:szCs w:val="28"/>
        </w:rPr>
        <w:t xml:space="preserve">inför årsstämman 15 juni </w:t>
      </w:r>
      <w:r w:rsidRPr="00F80ADA">
        <w:rPr>
          <w:rFonts w:asciiTheme="minorHAnsi" w:eastAsia="Times New Roman" w:hAnsiTheme="minorHAnsi" w:cstheme="minorHAnsi"/>
          <w:b/>
          <w:bCs/>
          <w:color w:val="000000"/>
          <w:sz w:val="28"/>
          <w:szCs w:val="28"/>
        </w:rPr>
        <w:t>202</w:t>
      </w:r>
      <w:r>
        <w:rPr>
          <w:rFonts w:asciiTheme="minorHAnsi" w:eastAsia="Times New Roman" w:hAnsiTheme="minorHAnsi" w:cstheme="minorHAnsi"/>
          <w:b/>
          <w:bCs/>
          <w:color w:val="000000"/>
          <w:sz w:val="28"/>
          <w:szCs w:val="28"/>
        </w:rPr>
        <w:t>4</w:t>
      </w:r>
      <w:r w:rsidRPr="00DF75E3">
        <w:rPr>
          <w:rFonts w:asciiTheme="minorHAnsi" w:hAnsiTheme="minorHAnsi" w:cstheme="minorHAnsi"/>
          <w:b/>
          <w:bCs/>
          <w:color w:val="353535"/>
          <w:sz w:val="28"/>
          <w:szCs w:val="28"/>
        </w:rPr>
        <w:t xml:space="preserve"> </w:t>
      </w:r>
    </w:p>
    <w:p w14:paraId="353B7442" w14:textId="77777777" w:rsidR="001F0C5F" w:rsidRDefault="001F0C5F" w:rsidP="001F0C5F">
      <w:pPr>
        <w:rPr>
          <w:rFonts w:asciiTheme="minorHAnsi" w:eastAsia="Times New Roman" w:hAnsiTheme="minorHAnsi" w:cstheme="minorHAnsi"/>
          <w:i/>
          <w:iCs/>
          <w:color w:val="000000"/>
        </w:rPr>
      </w:pPr>
    </w:p>
    <w:p w14:paraId="2FBF441E" w14:textId="77777777" w:rsidR="001F0C5F" w:rsidRPr="001F0C5F" w:rsidRDefault="001F0C5F" w:rsidP="001F0C5F">
      <w:pPr>
        <w:ind w:left="2600" w:hanging="2600"/>
        <w:rPr>
          <w:rFonts w:asciiTheme="minorHAnsi" w:eastAsia="Times New Roman" w:hAnsiTheme="minorHAnsi" w:cstheme="minorHAnsi"/>
          <w:b/>
          <w:bCs/>
          <w:color w:val="000000"/>
        </w:rPr>
      </w:pPr>
      <w:r w:rsidRPr="001F0C5F">
        <w:rPr>
          <w:rFonts w:asciiTheme="minorHAnsi" w:eastAsia="Times New Roman" w:hAnsiTheme="minorHAnsi" w:cstheme="minorHAnsi"/>
          <w:b/>
          <w:bCs/>
          <w:color w:val="000000"/>
        </w:rPr>
        <w:t>Mötesordförande årsstämman</w:t>
      </w:r>
    </w:p>
    <w:p w14:paraId="0114ADF9" w14:textId="30B0994F" w:rsidR="001F0C5F" w:rsidRDefault="001F0C5F" w:rsidP="001F0C5F">
      <w:pPr>
        <w:rPr>
          <w:rFonts w:asciiTheme="minorHAnsi" w:eastAsia="Times New Roman" w:hAnsiTheme="minorHAnsi" w:cstheme="minorHAnsi"/>
          <w:b/>
          <w:bCs/>
          <w:color w:val="000000"/>
        </w:rPr>
      </w:pPr>
      <w:r w:rsidRPr="00CA0339">
        <w:rPr>
          <w:rFonts w:asciiTheme="minorHAnsi" w:eastAsia="Times New Roman" w:hAnsiTheme="minorHAnsi" w:cstheme="minorHAnsi"/>
          <w:color w:val="000000"/>
        </w:rPr>
        <w:t>Ulla-Britt Önnestam</w:t>
      </w:r>
      <w:r w:rsidRPr="001F0C5F">
        <w:rPr>
          <w:rFonts w:asciiTheme="minorHAnsi" w:eastAsia="Times New Roman" w:hAnsiTheme="minorHAnsi" w:cstheme="minorHAnsi"/>
          <w:b/>
          <w:bCs/>
          <w:color w:val="000000"/>
        </w:rPr>
        <w:t xml:space="preserve"> </w:t>
      </w:r>
    </w:p>
    <w:p w14:paraId="01F62672" w14:textId="7B52F086" w:rsidR="001F0C5F" w:rsidRDefault="001F0C5F" w:rsidP="001F0C5F">
      <w:pPr>
        <w:rPr>
          <w:rFonts w:asciiTheme="minorHAnsi" w:eastAsia="Times New Roman" w:hAnsiTheme="minorHAnsi" w:cstheme="minorHAnsi"/>
          <w:b/>
          <w:bCs/>
          <w:color w:val="000000"/>
        </w:rPr>
      </w:pPr>
      <w:r>
        <w:rPr>
          <w:rFonts w:asciiTheme="minorHAnsi" w:eastAsia="Times New Roman" w:hAnsiTheme="minorHAnsi" w:cstheme="minorHAnsi"/>
          <w:b/>
          <w:bCs/>
          <w:noProof/>
          <w:color w:val="000000"/>
        </w:rPr>
        <mc:AlternateContent>
          <mc:Choice Requires="wps">
            <w:drawing>
              <wp:anchor distT="0" distB="0" distL="114300" distR="114300" simplePos="0" relativeHeight="251659264" behindDoc="0" locked="0" layoutInCell="1" allowOverlap="1" wp14:anchorId="37E23F7D" wp14:editId="2FA65C5B">
                <wp:simplePos x="0" y="0"/>
                <wp:positionH relativeFrom="page">
                  <wp:posOffset>838200</wp:posOffset>
                </wp:positionH>
                <wp:positionV relativeFrom="paragraph">
                  <wp:posOffset>177165</wp:posOffset>
                </wp:positionV>
                <wp:extent cx="5854700" cy="57150"/>
                <wp:effectExtent l="0" t="0" r="31750" b="19050"/>
                <wp:wrapNone/>
                <wp:docPr id="1" name="Rak koppling 1"/>
                <wp:cNvGraphicFramePr/>
                <a:graphic xmlns:a="http://schemas.openxmlformats.org/drawingml/2006/main">
                  <a:graphicData uri="http://schemas.microsoft.com/office/word/2010/wordprocessingShape">
                    <wps:wsp>
                      <wps:cNvCnPr/>
                      <wps:spPr>
                        <a:xfrm flipV="1">
                          <a:off x="0" y="0"/>
                          <a:ext cx="58547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955A0" id="Rak koppling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6pt,13.95pt" to="5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" strokecolor="#5b9bd5 [3204]" strokeweight=".5pt">
                <v:stroke joinstyle="miter"/>
                <w10:wrap anchorx="page"/>
              </v:line>
            </w:pict>
          </mc:Fallback>
        </mc:AlternateContent>
      </w:r>
    </w:p>
    <w:p w14:paraId="01585F9B" w14:textId="77777777" w:rsidR="001F0C5F" w:rsidRDefault="001F0C5F" w:rsidP="001F0C5F">
      <w:pPr>
        <w:rPr>
          <w:rFonts w:asciiTheme="minorHAnsi" w:eastAsia="Times New Roman" w:hAnsiTheme="minorHAnsi" w:cstheme="minorHAnsi"/>
          <w:b/>
          <w:bCs/>
          <w:color w:val="000000"/>
        </w:rPr>
      </w:pPr>
    </w:p>
    <w:p w14:paraId="3672CCB2" w14:textId="77777777" w:rsidR="002A7FCA" w:rsidRDefault="002A7FCA" w:rsidP="001F0C5F">
      <w:pPr>
        <w:rPr>
          <w:rFonts w:asciiTheme="minorHAnsi" w:eastAsia="Times New Roman" w:hAnsiTheme="minorHAnsi" w:cstheme="minorHAnsi"/>
          <w:b/>
          <w:bCs/>
          <w:color w:val="000000"/>
          <w:sz w:val="28"/>
          <w:szCs w:val="28"/>
        </w:rPr>
      </w:pPr>
    </w:p>
    <w:p w14:paraId="15BD514A" w14:textId="40F5F2DD" w:rsidR="001F0C5F" w:rsidRPr="001F0C5F" w:rsidRDefault="001F0C5F" w:rsidP="001F0C5F">
      <w:pPr>
        <w:rPr>
          <w:rFonts w:asciiTheme="minorHAnsi" w:eastAsia="Times New Roman" w:hAnsiTheme="minorHAnsi" w:cstheme="minorHAnsi"/>
          <w:b/>
          <w:bCs/>
          <w:color w:val="000000"/>
          <w:sz w:val="28"/>
          <w:szCs w:val="28"/>
        </w:rPr>
      </w:pPr>
      <w:r w:rsidRPr="001F0C5F">
        <w:rPr>
          <w:rFonts w:asciiTheme="minorHAnsi" w:eastAsia="Times New Roman" w:hAnsiTheme="minorHAnsi" w:cstheme="minorHAnsi"/>
          <w:b/>
          <w:bCs/>
          <w:color w:val="000000"/>
          <w:sz w:val="28"/>
          <w:szCs w:val="28"/>
        </w:rPr>
        <w:t>Föreningsstyrelse</w:t>
      </w:r>
    </w:p>
    <w:p w14:paraId="6F0F144D" w14:textId="77777777" w:rsidR="001F0C5F" w:rsidRDefault="001F0C5F" w:rsidP="001F0C5F">
      <w:pPr>
        <w:rPr>
          <w:rFonts w:asciiTheme="minorHAnsi" w:eastAsia="Times New Roman" w:hAnsiTheme="minorHAnsi" w:cstheme="minorHAnsi"/>
          <w:b/>
          <w:bCs/>
          <w:color w:val="000000"/>
        </w:rPr>
      </w:pPr>
    </w:p>
    <w:p w14:paraId="4D7ACCAD" w14:textId="1162C8C8" w:rsidR="001F0C5F" w:rsidRPr="001F0C5F" w:rsidRDefault="001F0C5F" w:rsidP="001F0C5F">
      <w:pPr>
        <w:rPr>
          <w:rFonts w:asciiTheme="minorHAnsi" w:eastAsia="Times New Roman" w:hAnsiTheme="minorHAnsi" w:cstheme="minorHAnsi"/>
          <w:b/>
          <w:bCs/>
          <w:color w:val="000000"/>
        </w:rPr>
      </w:pPr>
      <w:r w:rsidRPr="001F0C5F">
        <w:rPr>
          <w:rFonts w:asciiTheme="minorHAnsi" w:eastAsia="Times New Roman" w:hAnsiTheme="minorHAnsi" w:cstheme="minorHAnsi"/>
          <w:b/>
          <w:bCs/>
          <w:color w:val="000000"/>
        </w:rPr>
        <w:t>Ordförande</w:t>
      </w:r>
    </w:p>
    <w:p w14:paraId="7B0AEFF2" w14:textId="77777777" w:rsidR="001F0C5F" w:rsidRPr="00CA0339" w:rsidRDefault="001F0C5F" w:rsidP="001F0C5F">
      <w:pPr>
        <w:ind w:left="2600" w:hanging="2600"/>
        <w:rPr>
          <w:rFonts w:asciiTheme="minorHAnsi" w:eastAsia="Times New Roman" w:hAnsiTheme="minorHAnsi" w:cstheme="minorHAnsi"/>
        </w:rPr>
      </w:pPr>
      <w:r w:rsidRPr="00CA0339">
        <w:rPr>
          <w:rFonts w:asciiTheme="minorHAnsi" w:eastAsia="Times New Roman" w:hAnsiTheme="minorHAnsi" w:cstheme="minorHAnsi"/>
        </w:rPr>
        <w:t>Pär Bergroth, vald till 2025</w:t>
      </w:r>
    </w:p>
    <w:p w14:paraId="4ABBAFC9" w14:textId="77777777" w:rsidR="001F0C5F" w:rsidRPr="00DF75E3" w:rsidRDefault="001F0C5F" w:rsidP="001F0C5F">
      <w:pPr>
        <w:rPr>
          <w:rFonts w:asciiTheme="minorHAnsi" w:eastAsia="Times New Roman" w:hAnsiTheme="minorHAnsi" w:cstheme="minorHAnsi"/>
          <w:color w:val="222222"/>
          <w:sz w:val="28"/>
          <w:szCs w:val="28"/>
        </w:rPr>
      </w:pPr>
    </w:p>
    <w:p w14:paraId="1D537CE0" w14:textId="77777777" w:rsidR="001F0C5F" w:rsidRPr="00E01BDE" w:rsidRDefault="001F0C5F" w:rsidP="001F0C5F">
      <w:pPr>
        <w:rPr>
          <w:rFonts w:asciiTheme="minorHAnsi" w:eastAsia="Times New Roman" w:hAnsiTheme="minorHAnsi" w:cstheme="minorHAnsi"/>
          <w:b/>
          <w:color w:val="222222"/>
        </w:rPr>
      </w:pPr>
      <w:r w:rsidRPr="00E01BDE">
        <w:rPr>
          <w:rFonts w:asciiTheme="minorHAnsi" w:eastAsia="Times New Roman" w:hAnsiTheme="minorHAnsi" w:cstheme="minorHAnsi"/>
          <w:b/>
          <w:iCs/>
          <w:color w:val="222222"/>
        </w:rPr>
        <w:t>Ledamöter vars mandat upphör 202</w:t>
      </w:r>
      <w:r>
        <w:rPr>
          <w:rFonts w:asciiTheme="minorHAnsi" w:eastAsia="Times New Roman" w:hAnsiTheme="minorHAnsi" w:cstheme="minorHAnsi"/>
          <w:b/>
          <w:iCs/>
          <w:color w:val="222222"/>
        </w:rPr>
        <w:t>5</w:t>
      </w:r>
    </w:p>
    <w:p w14:paraId="26EA6276" w14:textId="18F056F4" w:rsidR="001F0C5F" w:rsidRPr="00CA0339" w:rsidRDefault="001F0C5F" w:rsidP="001F0C5F">
      <w:pPr>
        <w:ind w:left="2600" w:hanging="2600"/>
        <w:rPr>
          <w:rFonts w:asciiTheme="minorHAnsi" w:eastAsia="Times New Roman" w:hAnsiTheme="minorHAnsi" w:cstheme="minorHAnsi"/>
          <w:bCs/>
          <w:iCs/>
        </w:rPr>
      </w:pPr>
      <w:r w:rsidRPr="00CA0339">
        <w:rPr>
          <w:rFonts w:asciiTheme="minorHAnsi" w:eastAsia="Times New Roman" w:hAnsiTheme="minorHAnsi" w:cstheme="minorHAnsi"/>
          <w:bCs/>
          <w:iCs/>
        </w:rPr>
        <w:t xml:space="preserve">Valeria </w:t>
      </w:r>
      <w:proofErr w:type="spellStart"/>
      <w:r w:rsidRPr="00CA0339">
        <w:rPr>
          <w:rFonts w:asciiTheme="minorHAnsi" w:eastAsia="Times New Roman" w:hAnsiTheme="minorHAnsi" w:cstheme="minorHAnsi"/>
          <w:bCs/>
          <w:iCs/>
        </w:rPr>
        <w:t>Re</w:t>
      </w:r>
      <w:r>
        <w:rPr>
          <w:rFonts w:asciiTheme="minorHAnsi" w:eastAsia="Times New Roman" w:hAnsiTheme="minorHAnsi" w:cstheme="minorHAnsi"/>
          <w:bCs/>
          <w:iCs/>
        </w:rPr>
        <w:t>dj</w:t>
      </w:r>
      <w:r w:rsidRPr="00CA0339">
        <w:rPr>
          <w:rFonts w:asciiTheme="minorHAnsi" w:eastAsia="Times New Roman" w:hAnsiTheme="minorHAnsi" w:cstheme="minorHAnsi"/>
          <w:bCs/>
          <w:iCs/>
        </w:rPr>
        <w:t>epa</w:t>
      </w:r>
      <w:r>
        <w:rPr>
          <w:rFonts w:asciiTheme="minorHAnsi" w:eastAsia="Times New Roman" w:hAnsiTheme="minorHAnsi" w:cstheme="minorHAnsi"/>
          <w:bCs/>
          <w:iCs/>
        </w:rPr>
        <w:t>g</w:t>
      </w:r>
      <w:r w:rsidRPr="00CA0339">
        <w:rPr>
          <w:rFonts w:asciiTheme="minorHAnsi" w:eastAsia="Times New Roman" w:hAnsiTheme="minorHAnsi" w:cstheme="minorHAnsi"/>
          <w:bCs/>
          <w:iCs/>
        </w:rPr>
        <w:t>ic</w:t>
      </w:r>
      <w:proofErr w:type="spellEnd"/>
      <w:r w:rsidR="00A16AEC">
        <w:rPr>
          <w:rFonts w:asciiTheme="minorHAnsi" w:eastAsia="Times New Roman" w:hAnsiTheme="minorHAnsi" w:cstheme="minorHAnsi"/>
          <w:bCs/>
          <w:iCs/>
        </w:rPr>
        <w:t xml:space="preserve"> (fyllnadsval)</w:t>
      </w:r>
    </w:p>
    <w:p w14:paraId="08D00E7B" w14:textId="77777777" w:rsidR="001F0C5F" w:rsidRPr="00CA0339" w:rsidRDefault="001F0C5F" w:rsidP="001F0C5F">
      <w:pPr>
        <w:ind w:left="2600" w:hanging="2600"/>
        <w:rPr>
          <w:rFonts w:asciiTheme="minorHAnsi" w:eastAsia="Times New Roman" w:hAnsiTheme="minorHAnsi" w:cstheme="minorHAnsi"/>
          <w:bCs/>
          <w:sz w:val="28"/>
          <w:szCs w:val="28"/>
        </w:rPr>
      </w:pPr>
      <w:r w:rsidRPr="00CA0339">
        <w:rPr>
          <w:rFonts w:asciiTheme="minorHAnsi" w:eastAsia="Times New Roman" w:hAnsiTheme="minorHAnsi" w:cstheme="minorHAnsi"/>
          <w:bCs/>
        </w:rPr>
        <w:t>Göran Nordling</w:t>
      </w:r>
      <w:r w:rsidRPr="00CA0339">
        <w:rPr>
          <w:rFonts w:asciiTheme="minorHAnsi" w:eastAsia="Times New Roman" w:hAnsiTheme="minorHAnsi" w:cstheme="minorHAnsi"/>
          <w:bCs/>
          <w:sz w:val="28"/>
          <w:szCs w:val="28"/>
        </w:rPr>
        <w:tab/>
      </w:r>
    </w:p>
    <w:p w14:paraId="30C82E58" w14:textId="77777777" w:rsidR="001F0C5F" w:rsidRPr="00CA0339" w:rsidRDefault="001F0C5F" w:rsidP="001F0C5F">
      <w:pPr>
        <w:rPr>
          <w:rFonts w:asciiTheme="minorHAnsi" w:hAnsiTheme="minorHAnsi" w:cstheme="minorHAnsi"/>
          <w:bCs/>
        </w:rPr>
      </w:pPr>
      <w:r w:rsidRPr="00CA0339">
        <w:rPr>
          <w:rFonts w:asciiTheme="minorHAnsi" w:eastAsia="Times New Roman" w:hAnsiTheme="minorHAnsi" w:cstheme="minorHAnsi"/>
          <w:bCs/>
        </w:rPr>
        <w:t>Kristina Wicksell Bukhari</w:t>
      </w:r>
      <w:r w:rsidRPr="00CA0339">
        <w:rPr>
          <w:rFonts w:asciiTheme="minorHAnsi" w:eastAsia="Times New Roman" w:hAnsiTheme="minorHAnsi" w:cstheme="minorHAnsi"/>
          <w:bCs/>
        </w:rPr>
        <w:br/>
      </w:r>
    </w:p>
    <w:p w14:paraId="0AA6BF83" w14:textId="3A56D831" w:rsidR="001F0C5F" w:rsidRPr="00E01BDE" w:rsidRDefault="001F0C5F" w:rsidP="001F0C5F">
      <w:pPr>
        <w:rPr>
          <w:rFonts w:asciiTheme="minorHAnsi" w:eastAsia="Times New Roman" w:hAnsiTheme="minorHAnsi" w:cstheme="minorHAnsi"/>
          <w:b/>
          <w:iCs/>
          <w:color w:val="222222"/>
        </w:rPr>
      </w:pPr>
      <w:r w:rsidRPr="00E01BDE">
        <w:rPr>
          <w:rFonts w:asciiTheme="minorHAnsi" w:eastAsia="Times New Roman" w:hAnsiTheme="minorHAnsi" w:cstheme="minorHAnsi"/>
          <w:b/>
          <w:iCs/>
          <w:color w:val="222222"/>
        </w:rPr>
        <w:t>Ledamöter vars mandat upphör 202</w:t>
      </w:r>
      <w:r>
        <w:rPr>
          <w:rFonts w:asciiTheme="minorHAnsi" w:eastAsia="Times New Roman" w:hAnsiTheme="minorHAnsi" w:cstheme="minorHAnsi"/>
          <w:b/>
          <w:iCs/>
          <w:color w:val="222222"/>
        </w:rPr>
        <w:t>6</w:t>
      </w:r>
    </w:p>
    <w:p w14:paraId="3BB451D7" w14:textId="77777777" w:rsidR="001F0C5F" w:rsidRPr="000C5CA9" w:rsidRDefault="001F0C5F" w:rsidP="001F0C5F">
      <w:pPr>
        <w:rPr>
          <w:rFonts w:asciiTheme="minorHAnsi" w:eastAsia="Times New Roman" w:hAnsiTheme="minorHAnsi" w:cstheme="minorHAnsi"/>
          <w:bCs/>
          <w:iCs/>
        </w:rPr>
      </w:pPr>
      <w:r w:rsidRPr="000C5CA9">
        <w:rPr>
          <w:rFonts w:asciiTheme="minorHAnsi" w:eastAsia="Times New Roman" w:hAnsiTheme="minorHAnsi" w:cstheme="minorHAnsi"/>
          <w:bCs/>
          <w:iCs/>
        </w:rPr>
        <w:t xml:space="preserve">Anna Holmqvist </w:t>
      </w:r>
    </w:p>
    <w:p w14:paraId="1E83D3D9" w14:textId="6AE63447" w:rsidR="000C5CA9" w:rsidRDefault="001F0C5F" w:rsidP="001F0C5F">
      <w:pPr>
        <w:rPr>
          <w:rFonts w:asciiTheme="minorHAnsi" w:eastAsia="Times New Roman" w:hAnsiTheme="minorHAnsi" w:cstheme="minorHAnsi"/>
          <w:bCs/>
        </w:rPr>
      </w:pPr>
      <w:r w:rsidRPr="000C5CA9">
        <w:rPr>
          <w:rFonts w:asciiTheme="minorHAnsi" w:eastAsia="Times New Roman" w:hAnsiTheme="minorHAnsi" w:cstheme="minorHAnsi"/>
          <w:bCs/>
        </w:rPr>
        <w:t>Cilla Gustafsson</w:t>
      </w:r>
    </w:p>
    <w:p w14:paraId="1FABC699" w14:textId="6250563D" w:rsidR="000C5CA9" w:rsidRPr="000C5CA9" w:rsidRDefault="000C5CA9" w:rsidP="001F0C5F">
      <w:pPr>
        <w:rPr>
          <w:rFonts w:asciiTheme="minorHAnsi" w:eastAsia="Times New Roman" w:hAnsiTheme="minorHAnsi" w:cstheme="minorHAnsi"/>
          <w:bCs/>
        </w:rPr>
      </w:pPr>
      <w:r>
        <w:rPr>
          <w:rFonts w:asciiTheme="minorHAnsi" w:eastAsia="Times New Roman" w:hAnsiTheme="minorHAnsi" w:cstheme="minorHAnsi"/>
          <w:bCs/>
        </w:rPr>
        <w:t>Carl Alexander Lindman</w:t>
      </w:r>
      <w:r w:rsidR="00FA0278">
        <w:rPr>
          <w:rFonts w:asciiTheme="minorHAnsi" w:eastAsia="Times New Roman" w:hAnsiTheme="minorHAnsi" w:cstheme="minorHAnsi"/>
          <w:bCs/>
        </w:rPr>
        <w:t xml:space="preserve"> </w:t>
      </w:r>
    </w:p>
    <w:p w14:paraId="187FD238" w14:textId="77777777" w:rsidR="001F0C5F" w:rsidRPr="000C5CA9" w:rsidRDefault="001F0C5F" w:rsidP="001F0C5F">
      <w:pPr>
        <w:rPr>
          <w:rFonts w:asciiTheme="minorHAnsi" w:eastAsia="Times New Roman" w:hAnsiTheme="minorHAnsi" w:cstheme="minorHAnsi"/>
          <w:color w:val="222222"/>
        </w:rPr>
      </w:pPr>
    </w:p>
    <w:p w14:paraId="7AB08003" w14:textId="77777777" w:rsidR="001F0C5F" w:rsidRPr="000C5CA9" w:rsidRDefault="001F0C5F" w:rsidP="001F0C5F">
      <w:pPr>
        <w:pStyle w:val="Ingetavstnd"/>
        <w:rPr>
          <w:rFonts w:asciiTheme="minorHAnsi" w:eastAsia="Times New Roman" w:hAnsiTheme="minorHAnsi" w:cstheme="minorHAnsi"/>
          <w:bCs/>
          <w:iCs/>
          <w:color w:val="000000" w:themeColor="text1"/>
          <w:sz w:val="24"/>
          <w:szCs w:val="24"/>
          <w:lang w:eastAsia="sv-SE"/>
        </w:rPr>
      </w:pPr>
      <w:r w:rsidRPr="000C5CA9">
        <w:rPr>
          <w:rFonts w:asciiTheme="minorHAnsi" w:eastAsia="Times New Roman" w:hAnsiTheme="minorHAnsi" w:cstheme="minorHAnsi"/>
          <w:b/>
          <w:iCs/>
          <w:color w:val="222222"/>
          <w:sz w:val="24"/>
          <w:szCs w:val="24"/>
          <w:lang w:eastAsia="sv-SE"/>
        </w:rPr>
        <w:t>Suppleanter vars mandat upphör 2024</w:t>
      </w:r>
    </w:p>
    <w:p w14:paraId="602BF2D7" w14:textId="77777777" w:rsidR="001F0C5F" w:rsidRPr="000D4EF1" w:rsidRDefault="001F0C5F" w:rsidP="001F0C5F">
      <w:pPr>
        <w:pStyle w:val="Ingetavstnd"/>
        <w:numPr>
          <w:ilvl w:val="0"/>
          <w:numId w:val="27"/>
        </w:numPr>
        <w:rPr>
          <w:rFonts w:asciiTheme="minorHAnsi" w:eastAsia="Times New Roman" w:hAnsiTheme="minorHAnsi" w:cstheme="minorHAnsi"/>
          <w:bCs/>
          <w:color w:val="000000" w:themeColor="text1"/>
          <w:sz w:val="24"/>
          <w:szCs w:val="24"/>
          <w:lang w:val="en-US" w:eastAsia="sv-SE"/>
        </w:rPr>
      </w:pPr>
      <w:r w:rsidRPr="000D4EF1">
        <w:rPr>
          <w:rFonts w:asciiTheme="minorHAnsi" w:eastAsia="Times New Roman" w:hAnsiTheme="minorHAnsi" w:cstheme="minorHAnsi"/>
          <w:bCs/>
          <w:iCs/>
          <w:color w:val="000000" w:themeColor="text1"/>
          <w:sz w:val="24"/>
          <w:szCs w:val="24"/>
          <w:lang w:val="en-US" w:eastAsia="sv-SE"/>
        </w:rPr>
        <w:t xml:space="preserve">Bo </w:t>
      </w:r>
      <w:proofErr w:type="spellStart"/>
      <w:r w:rsidRPr="000D4EF1">
        <w:rPr>
          <w:rFonts w:asciiTheme="minorHAnsi" w:eastAsia="Times New Roman" w:hAnsiTheme="minorHAnsi" w:cstheme="minorHAnsi"/>
          <w:bCs/>
          <w:iCs/>
          <w:color w:val="000000" w:themeColor="text1"/>
          <w:sz w:val="24"/>
          <w:szCs w:val="24"/>
          <w:lang w:val="en-US" w:eastAsia="sv-SE"/>
        </w:rPr>
        <w:t>Löwcrantz</w:t>
      </w:r>
      <w:proofErr w:type="spellEnd"/>
    </w:p>
    <w:p w14:paraId="111016C6" w14:textId="77777777" w:rsidR="001F0C5F" w:rsidRPr="00CA0339" w:rsidRDefault="001F0C5F" w:rsidP="001F0C5F">
      <w:pPr>
        <w:pStyle w:val="Ingetavstnd"/>
        <w:numPr>
          <w:ilvl w:val="0"/>
          <w:numId w:val="27"/>
        </w:numPr>
        <w:rPr>
          <w:rFonts w:asciiTheme="minorHAnsi" w:eastAsia="Times New Roman" w:hAnsiTheme="minorHAnsi" w:cstheme="minorHAnsi"/>
          <w:bCs/>
          <w:sz w:val="24"/>
          <w:szCs w:val="24"/>
          <w:lang w:val="en-US" w:eastAsia="sv-SE"/>
        </w:rPr>
      </w:pPr>
      <w:r w:rsidRPr="00CA0339">
        <w:rPr>
          <w:rFonts w:asciiTheme="minorHAnsi" w:eastAsia="Times New Roman" w:hAnsiTheme="minorHAnsi" w:cstheme="minorHAnsi"/>
          <w:bCs/>
          <w:iCs/>
          <w:sz w:val="24"/>
          <w:szCs w:val="24"/>
          <w:lang w:val="en-US" w:eastAsia="sv-SE"/>
        </w:rPr>
        <w:t>Andreas Magnusson</w:t>
      </w:r>
    </w:p>
    <w:p w14:paraId="3146564A" w14:textId="69B48433" w:rsidR="001F0C5F" w:rsidRPr="00E01BDE" w:rsidRDefault="00E66016" w:rsidP="001F0C5F">
      <w:pPr>
        <w:ind w:left="2600" w:hanging="2600"/>
        <w:rPr>
          <w:rFonts w:asciiTheme="minorHAnsi" w:eastAsia="Times New Roman" w:hAnsiTheme="minorHAnsi" w:cstheme="minorHAnsi"/>
          <w:color w:val="000000"/>
          <w:sz w:val="20"/>
          <w:szCs w:val="20"/>
        </w:rPr>
      </w:pPr>
      <w:r>
        <w:rPr>
          <w:rFonts w:asciiTheme="minorHAnsi" w:eastAsia="Times New Roman" w:hAnsiTheme="minorHAnsi" w:cstheme="minorHAnsi"/>
          <w:b/>
          <w:bCs/>
          <w:noProof/>
          <w:color w:val="000000"/>
        </w:rPr>
        <mc:AlternateContent>
          <mc:Choice Requires="wps">
            <w:drawing>
              <wp:anchor distT="0" distB="0" distL="114300" distR="114300" simplePos="0" relativeHeight="251661312" behindDoc="0" locked="0" layoutInCell="1" allowOverlap="1" wp14:anchorId="0B04D253" wp14:editId="668538C1">
                <wp:simplePos x="0" y="0"/>
                <wp:positionH relativeFrom="column">
                  <wp:posOffset>-1143000</wp:posOffset>
                </wp:positionH>
                <wp:positionV relativeFrom="paragraph">
                  <wp:posOffset>255905</wp:posOffset>
                </wp:positionV>
                <wp:extent cx="5867400" cy="12700"/>
                <wp:effectExtent l="0" t="0" r="19050" b="25400"/>
                <wp:wrapNone/>
                <wp:docPr id="2" name="Rak koppling 2"/>
                <wp:cNvGraphicFramePr/>
                <a:graphic xmlns:a="http://schemas.openxmlformats.org/drawingml/2006/main">
                  <a:graphicData uri="http://schemas.microsoft.com/office/word/2010/wordprocessingShape">
                    <wps:wsp>
                      <wps:cNvCnPr/>
                      <wps:spPr>
                        <a:xfrm flipV="1">
                          <a:off x="0" y="0"/>
                          <a:ext cx="5867400" cy="12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83490" id="Rak koppli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0.15pt" to="37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" strokecolor="#5b9bd5" strokeweight=".5pt">
                <v:stroke joinstyle="miter"/>
              </v:line>
            </w:pict>
          </mc:Fallback>
        </mc:AlternateContent>
      </w:r>
      <w:r w:rsidR="001F0C5F" w:rsidRPr="00E01BDE">
        <w:rPr>
          <w:rFonts w:asciiTheme="minorHAnsi" w:eastAsia="Times New Roman" w:hAnsiTheme="minorHAnsi" w:cstheme="minorHAnsi"/>
          <w:color w:val="000000"/>
          <w:sz w:val="20"/>
          <w:szCs w:val="20"/>
        </w:rPr>
        <w:tab/>
      </w:r>
    </w:p>
    <w:p w14:paraId="72691CBC" w14:textId="1432535B" w:rsidR="001F0C5F" w:rsidRPr="0047124B" w:rsidRDefault="001F0C5F" w:rsidP="001F0C5F">
      <w:pPr>
        <w:rPr>
          <w:rFonts w:asciiTheme="minorHAnsi" w:hAnsiTheme="minorHAnsi" w:cstheme="minorHAnsi"/>
          <w:b/>
          <w:bCs/>
          <w:sz w:val="32"/>
          <w:szCs w:val="32"/>
        </w:rPr>
      </w:pPr>
    </w:p>
    <w:p w14:paraId="3F40FE00" w14:textId="77777777" w:rsidR="00E66016" w:rsidRPr="002A7FCA" w:rsidRDefault="00E66016" w:rsidP="001F0C5F">
      <w:pPr>
        <w:widowControl w:val="0"/>
        <w:autoSpaceDE w:val="0"/>
        <w:autoSpaceDN w:val="0"/>
        <w:adjustRightInd w:val="0"/>
        <w:spacing w:after="40"/>
        <w:rPr>
          <w:rFonts w:asciiTheme="minorHAnsi" w:hAnsiTheme="minorHAnsi" w:cstheme="minorHAnsi"/>
          <w:b/>
          <w:bCs/>
          <w:color w:val="353535"/>
          <w:sz w:val="8"/>
          <w:szCs w:val="8"/>
        </w:rPr>
      </w:pPr>
    </w:p>
    <w:p w14:paraId="45805FEB" w14:textId="1C31D83B" w:rsidR="001F0C5F" w:rsidRPr="00E01BDE" w:rsidRDefault="001F0C5F" w:rsidP="001F0C5F">
      <w:pPr>
        <w:widowControl w:val="0"/>
        <w:autoSpaceDE w:val="0"/>
        <w:autoSpaceDN w:val="0"/>
        <w:adjustRightInd w:val="0"/>
        <w:spacing w:after="40"/>
        <w:rPr>
          <w:rFonts w:asciiTheme="minorHAnsi" w:hAnsiTheme="minorHAnsi" w:cstheme="minorHAnsi"/>
          <w:b/>
          <w:bCs/>
          <w:color w:val="353535"/>
          <w:sz w:val="28"/>
          <w:szCs w:val="28"/>
        </w:rPr>
      </w:pPr>
      <w:r w:rsidRPr="00E01BDE">
        <w:rPr>
          <w:rFonts w:asciiTheme="minorHAnsi" w:hAnsiTheme="minorHAnsi" w:cstheme="minorHAnsi"/>
          <w:b/>
          <w:bCs/>
          <w:color w:val="353535"/>
          <w:sz w:val="28"/>
          <w:szCs w:val="28"/>
        </w:rPr>
        <w:t>Revisorer</w:t>
      </w:r>
    </w:p>
    <w:p w14:paraId="68EC8B84" w14:textId="77777777" w:rsidR="001F0C5F" w:rsidRPr="00E01BDE" w:rsidRDefault="001F0C5F" w:rsidP="001F0C5F">
      <w:pPr>
        <w:rPr>
          <w:rFonts w:asciiTheme="minorHAnsi" w:hAnsiTheme="minorHAnsi" w:cstheme="minorHAnsi"/>
          <w:i/>
          <w:iCs/>
        </w:rPr>
      </w:pPr>
      <w:r w:rsidRPr="00E01BDE">
        <w:rPr>
          <w:rFonts w:asciiTheme="minorHAnsi" w:hAnsiTheme="minorHAnsi" w:cstheme="minorHAnsi"/>
          <w:i/>
          <w:iCs/>
        </w:rPr>
        <w:t>Föreningsrevisor</w:t>
      </w:r>
    </w:p>
    <w:p w14:paraId="55B13C4A" w14:textId="77777777" w:rsidR="001F0C5F" w:rsidRPr="00CA0339" w:rsidRDefault="001F0C5F" w:rsidP="001F0C5F">
      <w:pPr>
        <w:rPr>
          <w:rFonts w:asciiTheme="minorHAnsi" w:hAnsiTheme="minorHAnsi" w:cstheme="minorHAnsi"/>
        </w:rPr>
      </w:pPr>
      <w:r w:rsidRPr="00CA0339">
        <w:rPr>
          <w:rFonts w:asciiTheme="minorHAnsi" w:hAnsiTheme="minorHAnsi" w:cstheme="minorHAnsi"/>
        </w:rPr>
        <w:t>Fredrika Morén, ordinarie</w:t>
      </w:r>
      <w:r w:rsidRPr="00CA0339">
        <w:rPr>
          <w:rFonts w:asciiTheme="minorHAnsi" w:hAnsiTheme="minorHAnsi" w:cstheme="minorHAnsi"/>
        </w:rPr>
        <w:br/>
        <w:t xml:space="preserve">Leif Ericsson, suppleant </w:t>
      </w:r>
    </w:p>
    <w:p w14:paraId="0B62CDF5" w14:textId="77777777" w:rsidR="001F0C5F" w:rsidRPr="00E01BDE" w:rsidRDefault="001F0C5F" w:rsidP="001F0C5F">
      <w:pPr>
        <w:rPr>
          <w:rFonts w:asciiTheme="minorHAnsi" w:hAnsiTheme="minorHAnsi" w:cstheme="minorHAnsi"/>
        </w:rPr>
      </w:pPr>
    </w:p>
    <w:p w14:paraId="6883F922" w14:textId="72FBADF7" w:rsidR="001F0C5F" w:rsidRDefault="001F0C5F" w:rsidP="001F0C5F">
      <w:pPr>
        <w:rPr>
          <w:rFonts w:asciiTheme="minorHAnsi" w:hAnsiTheme="minorHAnsi" w:cstheme="minorHAnsi"/>
        </w:rPr>
      </w:pPr>
      <w:r w:rsidRPr="00E01BDE">
        <w:rPr>
          <w:rFonts w:asciiTheme="minorHAnsi" w:hAnsiTheme="minorHAnsi" w:cstheme="minorHAnsi"/>
          <w:i/>
          <w:iCs/>
        </w:rPr>
        <w:t>Auktoriserad revisor</w:t>
      </w:r>
      <w:r w:rsidRPr="00E01BDE">
        <w:rPr>
          <w:rFonts w:asciiTheme="minorHAnsi" w:hAnsiTheme="minorHAnsi" w:cstheme="minorHAnsi"/>
        </w:rPr>
        <w:br/>
      </w:r>
      <w:r w:rsidRPr="001F0C5F">
        <w:rPr>
          <w:rFonts w:asciiTheme="minorHAnsi" w:hAnsiTheme="minorHAnsi" w:cstheme="minorHAnsi"/>
        </w:rPr>
        <w:t>Hampus Larsson, ordinarie</w:t>
      </w:r>
      <w:r w:rsidRPr="001F0C5F">
        <w:rPr>
          <w:rFonts w:asciiTheme="minorHAnsi" w:hAnsiTheme="minorHAnsi" w:cstheme="minorHAnsi"/>
        </w:rPr>
        <w:br/>
        <w:t>Camilla Beijron, suppleant</w:t>
      </w:r>
    </w:p>
    <w:p w14:paraId="3C4DDF8E" w14:textId="266E36FC" w:rsidR="00E66016" w:rsidRPr="00E01BDE" w:rsidRDefault="00E66016" w:rsidP="001F0C5F">
      <w:pPr>
        <w:rPr>
          <w:rFonts w:asciiTheme="minorHAnsi" w:hAnsiTheme="minorHAnsi" w:cstheme="minorHAnsi"/>
        </w:rPr>
      </w:pPr>
      <w:r>
        <w:rPr>
          <w:rFonts w:asciiTheme="minorHAnsi" w:eastAsia="Times New Roman" w:hAnsiTheme="minorHAnsi" w:cstheme="minorHAnsi"/>
          <w:b/>
          <w:bCs/>
          <w:noProof/>
          <w:color w:val="000000"/>
        </w:rPr>
        <mc:AlternateContent>
          <mc:Choice Requires="wps">
            <w:drawing>
              <wp:anchor distT="0" distB="0" distL="114300" distR="114300" simplePos="0" relativeHeight="251663360" behindDoc="0" locked="0" layoutInCell="1" allowOverlap="1" wp14:anchorId="26BBCA63" wp14:editId="3FA0FC14">
                <wp:simplePos x="0" y="0"/>
                <wp:positionH relativeFrom="column">
                  <wp:posOffset>-1277620</wp:posOffset>
                </wp:positionH>
                <wp:positionV relativeFrom="paragraph">
                  <wp:posOffset>250825</wp:posOffset>
                </wp:positionV>
                <wp:extent cx="6140450" cy="25400"/>
                <wp:effectExtent l="0" t="0" r="31750" b="31750"/>
                <wp:wrapNone/>
                <wp:docPr id="3" name="Rak koppling 3"/>
                <wp:cNvGraphicFramePr/>
                <a:graphic xmlns:a="http://schemas.openxmlformats.org/drawingml/2006/main">
                  <a:graphicData uri="http://schemas.microsoft.com/office/word/2010/wordprocessingShape">
                    <wps:wsp>
                      <wps:cNvCnPr/>
                      <wps:spPr>
                        <a:xfrm flipV="1">
                          <a:off x="0" y="0"/>
                          <a:ext cx="6140450" cy="25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D12A0" id="Rak koppling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19.75pt" to="382.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" strokecolor="#5b9bd5" strokeweight=".5pt">
                <v:stroke joinstyle="miter"/>
              </v:line>
            </w:pict>
          </mc:Fallback>
        </mc:AlternateContent>
      </w:r>
    </w:p>
    <w:p w14:paraId="29F971FB" w14:textId="64E453C2" w:rsidR="001F0C5F" w:rsidRPr="00E01BDE" w:rsidRDefault="001F0C5F" w:rsidP="001F0C5F">
      <w:pPr>
        <w:rPr>
          <w:rFonts w:asciiTheme="minorHAnsi" w:hAnsiTheme="minorHAnsi" w:cstheme="minorHAnsi"/>
        </w:rPr>
      </w:pPr>
    </w:p>
    <w:p w14:paraId="619681D9" w14:textId="77777777" w:rsidR="001F0C5F" w:rsidRPr="00E01BDE" w:rsidRDefault="001F0C5F" w:rsidP="001F0C5F">
      <w:pPr>
        <w:pStyle w:val="Ingetavstnd"/>
        <w:rPr>
          <w:rFonts w:asciiTheme="minorHAnsi" w:hAnsiTheme="minorHAnsi" w:cstheme="minorHAnsi"/>
          <w:sz w:val="24"/>
          <w:szCs w:val="24"/>
        </w:rPr>
      </w:pPr>
    </w:p>
    <w:p w14:paraId="66004F9A" w14:textId="77777777" w:rsidR="001F0C5F" w:rsidRPr="00E01BDE" w:rsidRDefault="001F0C5F" w:rsidP="001F0C5F">
      <w:pPr>
        <w:widowControl w:val="0"/>
        <w:autoSpaceDE w:val="0"/>
        <w:autoSpaceDN w:val="0"/>
        <w:adjustRightInd w:val="0"/>
        <w:spacing w:after="40"/>
        <w:rPr>
          <w:rFonts w:asciiTheme="minorHAnsi" w:hAnsiTheme="minorHAnsi" w:cstheme="minorHAnsi"/>
          <w:b/>
          <w:bCs/>
          <w:color w:val="353535"/>
          <w:sz w:val="28"/>
          <w:szCs w:val="28"/>
        </w:rPr>
      </w:pPr>
      <w:r w:rsidRPr="00E01BDE">
        <w:rPr>
          <w:rFonts w:asciiTheme="minorHAnsi" w:hAnsiTheme="minorHAnsi" w:cstheme="minorHAnsi"/>
          <w:b/>
          <w:bCs/>
          <w:color w:val="353535"/>
          <w:sz w:val="28"/>
          <w:szCs w:val="28"/>
        </w:rPr>
        <w:t>Valberedning</w:t>
      </w:r>
    </w:p>
    <w:p w14:paraId="34FAA4C2" w14:textId="77777777" w:rsidR="001F0C5F" w:rsidRPr="00CA0339" w:rsidRDefault="001F0C5F" w:rsidP="001F0C5F">
      <w:pPr>
        <w:rPr>
          <w:rFonts w:asciiTheme="minorHAnsi" w:hAnsiTheme="minorHAnsi" w:cstheme="minorHAnsi"/>
        </w:rPr>
      </w:pPr>
      <w:r w:rsidRPr="00CA0339">
        <w:rPr>
          <w:rFonts w:asciiTheme="minorHAnsi" w:hAnsiTheme="minorHAnsi" w:cstheme="minorHAnsi"/>
        </w:rPr>
        <w:t>Eva Conradzon, nyval</w:t>
      </w:r>
    </w:p>
    <w:p w14:paraId="0E8F69D7" w14:textId="77777777" w:rsidR="001F0C5F" w:rsidRPr="00CA0339" w:rsidRDefault="001F0C5F" w:rsidP="001F0C5F">
      <w:pPr>
        <w:ind w:left="2600" w:hanging="2600"/>
        <w:rPr>
          <w:rFonts w:asciiTheme="minorHAnsi" w:eastAsia="Times New Roman" w:hAnsiTheme="minorHAnsi" w:cstheme="minorHAnsi"/>
        </w:rPr>
      </w:pPr>
      <w:r w:rsidRPr="00CA0339">
        <w:rPr>
          <w:rFonts w:asciiTheme="minorHAnsi" w:eastAsia="Times New Roman" w:hAnsiTheme="minorHAnsi" w:cstheme="minorHAnsi"/>
        </w:rPr>
        <w:t xml:space="preserve">Abedin Denaj, </w:t>
      </w:r>
      <w:r w:rsidRPr="00CA0339">
        <w:rPr>
          <w:rFonts w:asciiTheme="minorHAnsi" w:hAnsiTheme="minorHAnsi" w:cstheme="minorHAnsi"/>
        </w:rPr>
        <w:t>vald till 2025</w:t>
      </w:r>
    </w:p>
    <w:p w14:paraId="255871AA" w14:textId="77777777" w:rsidR="000174C2" w:rsidRDefault="002A7FCA" w:rsidP="000174C2">
      <w:pPr>
        <w:ind w:left="2600" w:hanging="2600"/>
        <w:rPr>
          <w:rFonts w:asciiTheme="minorHAnsi" w:eastAsia="Times New Roman" w:hAnsiTheme="minorHAnsi" w:cstheme="minorHAnsi"/>
        </w:rPr>
      </w:pPr>
      <w:r>
        <w:rPr>
          <w:rFonts w:asciiTheme="minorHAnsi" w:eastAsia="Times New Roman" w:hAnsiTheme="minorHAnsi" w:cstheme="minorHAnsi"/>
          <w:b/>
          <w:bCs/>
          <w:noProof/>
          <w:color w:val="000000"/>
        </w:rPr>
        <mc:AlternateContent>
          <mc:Choice Requires="wps">
            <w:drawing>
              <wp:anchor distT="0" distB="0" distL="114300" distR="114300" simplePos="0" relativeHeight="251665408" behindDoc="0" locked="0" layoutInCell="1" allowOverlap="1" wp14:anchorId="29C608E8" wp14:editId="36936B1E">
                <wp:simplePos x="0" y="0"/>
                <wp:positionH relativeFrom="column">
                  <wp:posOffset>-1214120</wp:posOffset>
                </wp:positionH>
                <wp:positionV relativeFrom="paragraph">
                  <wp:posOffset>502920</wp:posOffset>
                </wp:positionV>
                <wp:extent cx="6051550" cy="6350"/>
                <wp:effectExtent l="0" t="0" r="25400" b="31750"/>
                <wp:wrapNone/>
                <wp:docPr id="4" name="Rak koppling 4"/>
                <wp:cNvGraphicFramePr/>
                <a:graphic xmlns:a="http://schemas.openxmlformats.org/drawingml/2006/main">
                  <a:graphicData uri="http://schemas.microsoft.com/office/word/2010/wordprocessingShape">
                    <wps:wsp>
                      <wps:cNvCnPr/>
                      <wps:spPr>
                        <a:xfrm flipV="1">
                          <a:off x="0" y="0"/>
                          <a:ext cx="6051550"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68496" id="Rak koppling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39.6pt" to="380.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" strokecolor="#5b9bd5" strokeweight=".5pt">
                <v:stroke joinstyle="miter"/>
              </v:line>
            </w:pict>
          </mc:Fallback>
        </mc:AlternateContent>
      </w:r>
      <w:r w:rsidR="001F0C5F" w:rsidRPr="00CA0339">
        <w:rPr>
          <w:rFonts w:asciiTheme="minorHAnsi" w:eastAsia="Times New Roman" w:hAnsiTheme="minorHAnsi" w:cstheme="minorHAnsi"/>
        </w:rPr>
        <w:t>Caroline Mattson, vald till 2025</w:t>
      </w:r>
      <w:r w:rsidR="001F0C5F" w:rsidRPr="00CA0339">
        <w:rPr>
          <w:rFonts w:asciiTheme="minorHAnsi" w:eastAsia="Times New Roman" w:hAnsiTheme="minorHAnsi" w:cstheme="minorHAnsi"/>
          <w:color w:val="000000"/>
        </w:rPr>
        <w:br/>
      </w:r>
    </w:p>
    <w:p w14:paraId="2EF7D2D4" w14:textId="77777777" w:rsidR="000174C2" w:rsidRDefault="000174C2" w:rsidP="000174C2"/>
    <w:p w14:paraId="28548D98" w14:textId="330E0339" w:rsidR="000174C2" w:rsidRPr="000174C2" w:rsidRDefault="000174C2" w:rsidP="000174C2">
      <w:pPr>
        <w:rPr>
          <w:b/>
          <w:bCs/>
        </w:rPr>
      </w:pPr>
      <w:r w:rsidRPr="000174C2">
        <w:rPr>
          <w:b/>
          <w:bCs/>
        </w:rPr>
        <w:lastRenderedPageBreak/>
        <w:t>Presentation: Andreas Magnusson</w:t>
      </w:r>
    </w:p>
    <w:p w14:paraId="0696AED6" w14:textId="77777777" w:rsidR="000174C2" w:rsidRDefault="000174C2" w:rsidP="000174C2"/>
    <w:p w14:paraId="1753E5A5" w14:textId="4EC8C0BB" w:rsidR="000174C2" w:rsidRPr="000174C2" w:rsidRDefault="000174C2" w:rsidP="000174C2">
      <w:r w:rsidRPr="000174C2">
        <w:t xml:space="preserve">Andreas Magnusson är en ung klimataktivist, moderator och talare. Han har bred erfarenhet kring klimat- och hållbarhetsfrågorna genom sitt breda engagemang under de senaste sex åren. Våren 2023 belönades Andreas med Kompassrosstipendiet av Konungens Stiftelse Ungt Ledarskap för sitt ledarskap och engagemang för att göra klimatfrågorna mer greppbara. Han är en </w:t>
      </w:r>
      <w:proofErr w:type="spellStart"/>
      <w:r w:rsidRPr="000174C2">
        <w:t>välanlitad</w:t>
      </w:r>
      <w:proofErr w:type="spellEnd"/>
      <w:r w:rsidRPr="000174C2">
        <w:t xml:space="preserve"> moderator, konferencier och talare där han med </w:t>
      </w:r>
      <w:proofErr w:type="spellStart"/>
      <w:r w:rsidRPr="000174C2">
        <w:t>storytelling</w:t>
      </w:r>
      <w:proofErr w:type="spellEnd"/>
      <w:r w:rsidRPr="000174C2">
        <w:t>, kulturens kraft och ungas delaktighet i fokus, ger verktyg och inspiration för hur vi kan påverka vår omgivning till att prata och reflektera mer kring en av vår tids viktigaste frågor - klimatet.</w:t>
      </w:r>
    </w:p>
    <w:sectPr w:rsidR="000174C2" w:rsidRPr="000174C2" w:rsidSect="002A7FCA">
      <w:headerReference w:type="even" r:id="rId12"/>
      <w:headerReference w:type="default" r:id="rId13"/>
      <w:footerReference w:type="even" r:id="rId14"/>
      <w:footerReference w:type="default" r:id="rId15"/>
      <w:headerReference w:type="first" r:id="rId16"/>
      <w:footerReference w:type="first" r:id="rId17"/>
      <w:pgSz w:w="11906" w:h="16838" w:code="9"/>
      <w:pgMar w:top="0" w:right="1440" w:bottom="142" w:left="34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E546E" w14:textId="77777777" w:rsidR="00CF4B44" w:rsidRDefault="00CF4B44" w:rsidP="00457200">
      <w:r>
        <w:separator/>
      </w:r>
    </w:p>
  </w:endnote>
  <w:endnote w:type="continuationSeparator" w:id="0">
    <w:p w14:paraId="6881CCFB" w14:textId="77777777" w:rsidR="00CF4B44" w:rsidRDefault="00CF4B44" w:rsidP="004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BCBB6" w14:textId="77777777" w:rsidR="001F0C5F" w:rsidRDefault="001F0C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94483" w14:textId="77777777" w:rsidR="001F0C5F" w:rsidRDefault="001F0C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5E736" w14:textId="77777777" w:rsidR="001F0C5F" w:rsidRDefault="001F0C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3C52A" w14:textId="77777777" w:rsidR="00CF4B44" w:rsidRDefault="00CF4B44" w:rsidP="00457200">
      <w:r>
        <w:separator/>
      </w:r>
    </w:p>
  </w:footnote>
  <w:footnote w:type="continuationSeparator" w:id="0">
    <w:p w14:paraId="115CC04A" w14:textId="77777777" w:rsidR="00CF4B44" w:rsidRDefault="00CF4B44" w:rsidP="0045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8B01B" w14:textId="77777777" w:rsidR="001F0C5F" w:rsidRDefault="001F0C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2C64D" w14:textId="77777777" w:rsidR="001F0C5F" w:rsidRDefault="001F0C5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82090" w14:textId="77777777" w:rsidR="001F0C5F" w:rsidRDefault="001F0C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6D04D8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C460FC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FD45D6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D882CF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8C219A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86BC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A813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A4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A551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4C34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E70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F4F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234EA5"/>
    <w:multiLevelType w:val="hybridMultilevel"/>
    <w:tmpl w:val="6D560830"/>
    <w:lvl w:ilvl="0" w:tplc="8E6AE538">
      <w:start w:val="1"/>
      <w:numFmt w:val="decimal"/>
      <w:lvlText w:val="%1."/>
      <w:lvlJc w:val="left"/>
      <w:pPr>
        <w:ind w:left="36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A034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2037815">
    <w:abstractNumId w:val="23"/>
  </w:num>
  <w:num w:numId="2" w16cid:durableId="1382366483">
    <w:abstractNumId w:val="13"/>
  </w:num>
  <w:num w:numId="3" w16cid:durableId="1281105542">
    <w:abstractNumId w:val="11"/>
  </w:num>
  <w:num w:numId="4" w16cid:durableId="1766419780">
    <w:abstractNumId w:val="25"/>
  </w:num>
  <w:num w:numId="5" w16cid:durableId="677125377">
    <w:abstractNumId w:val="15"/>
  </w:num>
  <w:num w:numId="6" w16cid:durableId="1631546848">
    <w:abstractNumId w:val="20"/>
  </w:num>
  <w:num w:numId="7" w16cid:durableId="577011275">
    <w:abstractNumId w:val="22"/>
  </w:num>
  <w:num w:numId="8" w16cid:durableId="1624533079">
    <w:abstractNumId w:val="9"/>
  </w:num>
  <w:num w:numId="9" w16cid:durableId="1509102998">
    <w:abstractNumId w:val="7"/>
  </w:num>
  <w:num w:numId="10" w16cid:durableId="759982102">
    <w:abstractNumId w:val="6"/>
  </w:num>
  <w:num w:numId="11" w16cid:durableId="177937060">
    <w:abstractNumId w:val="5"/>
  </w:num>
  <w:num w:numId="12" w16cid:durableId="567613341">
    <w:abstractNumId w:val="4"/>
  </w:num>
  <w:num w:numId="13" w16cid:durableId="1936281000">
    <w:abstractNumId w:val="8"/>
  </w:num>
  <w:num w:numId="14" w16cid:durableId="594360645">
    <w:abstractNumId w:val="3"/>
  </w:num>
  <w:num w:numId="15" w16cid:durableId="2071223208">
    <w:abstractNumId w:val="2"/>
  </w:num>
  <w:num w:numId="16" w16cid:durableId="1678270605">
    <w:abstractNumId w:val="1"/>
  </w:num>
  <w:num w:numId="17" w16cid:durableId="1476146972">
    <w:abstractNumId w:val="0"/>
  </w:num>
  <w:num w:numId="18" w16cid:durableId="717433648">
    <w:abstractNumId w:val="17"/>
  </w:num>
  <w:num w:numId="19" w16cid:durableId="1685860118">
    <w:abstractNumId w:val="18"/>
  </w:num>
  <w:num w:numId="20" w16cid:durableId="86342273">
    <w:abstractNumId w:val="24"/>
  </w:num>
  <w:num w:numId="21" w16cid:durableId="1995405942">
    <w:abstractNumId w:val="21"/>
  </w:num>
  <w:num w:numId="22" w16cid:durableId="782311075">
    <w:abstractNumId w:val="12"/>
  </w:num>
  <w:num w:numId="23" w16cid:durableId="202638995">
    <w:abstractNumId w:val="26"/>
  </w:num>
  <w:num w:numId="24" w16cid:durableId="204484932">
    <w:abstractNumId w:val="19"/>
  </w:num>
  <w:num w:numId="25" w16cid:durableId="1024280853">
    <w:abstractNumId w:val="10"/>
  </w:num>
  <w:num w:numId="26" w16cid:durableId="1046373445">
    <w:abstractNumId w:val="14"/>
  </w:num>
  <w:num w:numId="27" w16cid:durableId="511115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5F"/>
    <w:rsid w:val="000174C2"/>
    <w:rsid w:val="000C5CA9"/>
    <w:rsid w:val="0017666C"/>
    <w:rsid w:val="001F0C5F"/>
    <w:rsid w:val="002A7FCA"/>
    <w:rsid w:val="003A2FB1"/>
    <w:rsid w:val="0042709C"/>
    <w:rsid w:val="00457200"/>
    <w:rsid w:val="004E108E"/>
    <w:rsid w:val="00645252"/>
    <w:rsid w:val="006D3D74"/>
    <w:rsid w:val="00764E1F"/>
    <w:rsid w:val="00765ED8"/>
    <w:rsid w:val="0083569A"/>
    <w:rsid w:val="008A4453"/>
    <w:rsid w:val="00914234"/>
    <w:rsid w:val="00957200"/>
    <w:rsid w:val="00A16AEC"/>
    <w:rsid w:val="00A9204E"/>
    <w:rsid w:val="00B34EA1"/>
    <w:rsid w:val="00B71934"/>
    <w:rsid w:val="00BB49BA"/>
    <w:rsid w:val="00C05735"/>
    <w:rsid w:val="00C3133E"/>
    <w:rsid w:val="00CF4B44"/>
    <w:rsid w:val="00D04AC0"/>
    <w:rsid w:val="00DC5673"/>
    <w:rsid w:val="00DE19D1"/>
    <w:rsid w:val="00E66016"/>
    <w:rsid w:val="00F07349"/>
    <w:rsid w:val="00FA0278"/>
    <w:rsid w:val="00FF30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BA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5F"/>
    <w:rPr>
      <w:rFonts w:ascii="Cambria" w:eastAsia="MS Mincho" w:hAnsi="Cambria" w:cs="Times New Roman"/>
      <w:sz w:val="24"/>
      <w:szCs w:val="24"/>
      <w:lang w:eastAsia="sv-SE"/>
    </w:rPr>
  </w:style>
  <w:style w:type="paragraph" w:styleId="Rubrik1">
    <w:name w:val="heading 1"/>
    <w:basedOn w:val="Normal"/>
    <w:next w:val="Normal"/>
    <w:link w:val="Rubrik1Char"/>
    <w:uiPriority w:val="9"/>
    <w:qFormat/>
    <w:rsid w:val="00457200"/>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Rubrik2">
    <w:name w:val="heading 2"/>
    <w:basedOn w:val="Normal"/>
    <w:next w:val="Normal"/>
    <w:link w:val="Rubrik2Char"/>
    <w:uiPriority w:val="9"/>
    <w:unhideWhenUsed/>
    <w:qFormat/>
    <w:rsid w:val="00457200"/>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Rubrik3">
    <w:name w:val="heading 3"/>
    <w:basedOn w:val="Normal"/>
    <w:next w:val="Normal"/>
    <w:link w:val="Rubrik3Char"/>
    <w:uiPriority w:val="9"/>
    <w:unhideWhenUsed/>
    <w:qFormat/>
    <w:rsid w:val="00457200"/>
    <w:pPr>
      <w:keepNext/>
      <w:keepLines/>
      <w:spacing w:before="40"/>
      <w:outlineLvl w:val="2"/>
    </w:pPr>
    <w:rPr>
      <w:rFonts w:ascii="Calibri Light" w:eastAsiaTheme="majorEastAsia" w:hAnsi="Calibri Light" w:cs="Calibri Light"/>
      <w:color w:val="1F4D78" w:themeColor="accent1" w:themeShade="7F"/>
    </w:rPr>
  </w:style>
  <w:style w:type="paragraph" w:styleId="Rubrik4">
    <w:name w:val="heading 4"/>
    <w:basedOn w:val="Normal"/>
    <w:next w:val="Normal"/>
    <w:link w:val="Rubrik4Char"/>
    <w:uiPriority w:val="9"/>
    <w:unhideWhenUsed/>
    <w:qFormat/>
    <w:rsid w:val="00457200"/>
    <w:pPr>
      <w:keepNext/>
      <w:keepLines/>
      <w:spacing w:before="40"/>
      <w:outlineLvl w:val="3"/>
    </w:pPr>
    <w:rPr>
      <w:rFonts w:ascii="Calibri Light" w:eastAsiaTheme="majorEastAsia" w:hAnsi="Calibri Light" w:cs="Calibri Light"/>
      <w:i/>
      <w:iCs/>
      <w:color w:val="1F4E79" w:themeColor="accent1" w:themeShade="80"/>
    </w:rPr>
  </w:style>
  <w:style w:type="paragraph" w:styleId="Rubrik5">
    <w:name w:val="heading 5"/>
    <w:basedOn w:val="Normal"/>
    <w:next w:val="Normal"/>
    <w:link w:val="Rubrik5Char"/>
    <w:uiPriority w:val="9"/>
    <w:unhideWhenUsed/>
    <w:qFormat/>
    <w:rsid w:val="00457200"/>
    <w:pPr>
      <w:keepNext/>
      <w:keepLines/>
      <w:spacing w:before="40"/>
      <w:outlineLvl w:val="4"/>
    </w:pPr>
    <w:rPr>
      <w:rFonts w:ascii="Calibri Light" w:eastAsiaTheme="majorEastAsia" w:hAnsi="Calibri Light" w:cs="Calibri Light"/>
      <w:color w:val="1F4E79" w:themeColor="accent1" w:themeShade="80"/>
    </w:rPr>
  </w:style>
  <w:style w:type="paragraph" w:styleId="Rubrik6">
    <w:name w:val="heading 6"/>
    <w:basedOn w:val="Normal"/>
    <w:next w:val="Normal"/>
    <w:link w:val="Rubrik6Char"/>
    <w:uiPriority w:val="9"/>
    <w:unhideWhenUsed/>
    <w:qFormat/>
    <w:rsid w:val="00457200"/>
    <w:pPr>
      <w:keepNext/>
      <w:keepLines/>
      <w:spacing w:before="40"/>
      <w:outlineLvl w:val="5"/>
    </w:pPr>
    <w:rPr>
      <w:rFonts w:ascii="Calibri Light" w:eastAsiaTheme="majorEastAsia" w:hAnsi="Calibri Light" w:cs="Calibri Light"/>
      <w:color w:val="1F4D78" w:themeColor="accent1" w:themeShade="7F"/>
    </w:rPr>
  </w:style>
  <w:style w:type="paragraph" w:styleId="Rubrik7">
    <w:name w:val="heading 7"/>
    <w:basedOn w:val="Normal"/>
    <w:next w:val="Normal"/>
    <w:link w:val="Rubrik7Char"/>
    <w:uiPriority w:val="9"/>
    <w:unhideWhenUsed/>
    <w:qFormat/>
    <w:rsid w:val="00457200"/>
    <w:pPr>
      <w:keepNext/>
      <w:keepLines/>
      <w:spacing w:before="40"/>
      <w:outlineLvl w:val="6"/>
    </w:pPr>
    <w:rPr>
      <w:rFonts w:ascii="Calibri Light" w:eastAsiaTheme="majorEastAsia" w:hAnsi="Calibri Light" w:cs="Calibri Light"/>
      <w:i/>
      <w:iCs/>
      <w:color w:val="1F4D78" w:themeColor="accent1" w:themeShade="7F"/>
    </w:rPr>
  </w:style>
  <w:style w:type="paragraph" w:styleId="Rubrik8">
    <w:name w:val="heading 8"/>
    <w:basedOn w:val="Normal"/>
    <w:next w:val="Normal"/>
    <w:link w:val="Rubrik8Char"/>
    <w:uiPriority w:val="9"/>
    <w:unhideWhenUsed/>
    <w:qFormat/>
    <w:rsid w:val="00457200"/>
    <w:pPr>
      <w:keepNext/>
      <w:keepLines/>
      <w:spacing w:before="40"/>
      <w:outlineLvl w:val="7"/>
    </w:pPr>
    <w:rPr>
      <w:rFonts w:ascii="Calibri Light" w:eastAsiaTheme="majorEastAsia" w:hAnsi="Calibri Light" w:cs="Calibri Light"/>
      <w:color w:val="272727" w:themeColor="text1" w:themeTint="D8"/>
      <w:szCs w:val="21"/>
    </w:rPr>
  </w:style>
  <w:style w:type="paragraph" w:styleId="Rubrik9">
    <w:name w:val="heading 9"/>
    <w:basedOn w:val="Normal"/>
    <w:next w:val="Normal"/>
    <w:link w:val="Rubrik9Char"/>
    <w:uiPriority w:val="9"/>
    <w:unhideWhenUsed/>
    <w:qFormat/>
    <w:rsid w:val="00457200"/>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200"/>
    <w:rPr>
      <w:rFonts w:ascii="Calibri Light" w:eastAsiaTheme="majorEastAsia" w:hAnsi="Calibri Light" w:cs="Calibri Light"/>
      <w:color w:val="1F4E79" w:themeColor="accent1" w:themeShade="80"/>
      <w:sz w:val="32"/>
      <w:szCs w:val="32"/>
    </w:rPr>
  </w:style>
  <w:style w:type="character" w:customStyle="1" w:styleId="Rubrik2Char">
    <w:name w:val="Rubrik 2 Char"/>
    <w:basedOn w:val="Standardstycketeckensnitt"/>
    <w:link w:val="Rubrik2"/>
    <w:uiPriority w:val="9"/>
    <w:rsid w:val="00457200"/>
    <w:rPr>
      <w:rFonts w:ascii="Calibri Light" w:eastAsiaTheme="majorEastAsia" w:hAnsi="Calibri Light" w:cs="Calibri Light"/>
      <w:color w:val="1F4E79" w:themeColor="accent1" w:themeShade="80"/>
      <w:sz w:val="26"/>
      <w:szCs w:val="26"/>
    </w:rPr>
  </w:style>
  <w:style w:type="character" w:customStyle="1" w:styleId="Rubrik3Char">
    <w:name w:val="Rubrik 3 Char"/>
    <w:basedOn w:val="Standardstycketeckensnitt"/>
    <w:link w:val="Rubrik3"/>
    <w:uiPriority w:val="9"/>
    <w:rsid w:val="00457200"/>
    <w:rPr>
      <w:rFonts w:ascii="Calibri Light" w:eastAsiaTheme="majorEastAsia" w:hAnsi="Calibri Light" w:cs="Calibri Light"/>
      <w:color w:val="1F4D78" w:themeColor="accent1" w:themeShade="7F"/>
      <w:sz w:val="24"/>
      <w:szCs w:val="24"/>
    </w:rPr>
  </w:style>
  <w:style w:type="character" w:customStyle="1" w:styleId="Rubrik4Char">
    <w:name w:val="Rubrik 4 Char"/>
    <w:basedOn w:val="Standardstycketeckensnitt"/>
    <w:link w:val="Rubrik4"/>
    <w:uiPriority w:val="9"/>
    <w:rsid w:val="00457200"/>
    <w:rPr>
      <w:rFonts w:ascii="Calibri Light" w:eastAsiaTheme="majorEastAsia" w:hAnsi="Calibri Light" w:cs="Calibri Light"/>
      <w:i/>
      <w:iCs/>
      <w:color w:val="1F4E79" w:themeColor="accent1" w:themeShade="80"/>
    </w:rPr>
  </w:style>
  <w:style w:type="character" w:customStyle="1" w:styleId="Rubrik5Char">
    <w:name w:val="Rubrik 5 Char"/>
    <w:basedOn w:val="Standardstycketeckensnitt"/>
    <w:link w:val="Rubrik5"/>
    <w:uiPriority w:val="9"/>
    <w:rsid w:val="00457200"/>
    <w:rPr>
      <w:rFonts w:ascii="Calibri Light" w:eastAsiaTheme="majorEastAsia" w:hAnsi="Calibri Light" w:cs="Calibri Light"/>
      <w:color w:val="1F4E79" w:themeColor="accent1" w:themeShade="80"/>
    </w:rPr>
  </w:style>
  <w:style w:type="character" w:customStyle="1" w:styleId="Rubrik6Char">
    <w:name w:val="Rubrik 6 Char"/>
    <w:basedOn w:val="Standardstycketeckensnitt"/>
    <w:link w:val="Rubrik6"/>
    <w:uiPriority w:val="9"/>
    <w:rsid w:val="00457200"/>
    <w:rPr>
      <w:rFonts w:ascii="Calibri Light" w:eastAsiaTheme="majorEastAsia" w:hAnsi="Calibri Light" w:cs="Calibri Light"/>
      <w:color w:val="1F4D78" w:themeColor="accent1" w:themeShade="7F"/>
    </w:rPr>
  </w:style>
  <w:style w:type="character" w:customStyle="1" w:styleId="Rubrik7Char">
    <w:name w:val="Rubrik 7 Char"/>
    <w:basedOn w:val="Standardstycketeckensnitt"/>
    <w:link w:val="Rubrik7"/>
    <w:uiPriority w:val="9"/>
    <w:rsid w:val="00457200"/>
    <w:rPr>
      <w:rFonts w:ascii="Calibri Light" w:eastAsiaTheme="majorEastAsia" w:hAnsi="Calibri Light" w:cs="Calibri Light"/>
      <w:i/>
      <w:iCs/>
      <w:color w:val="1F4D78" w:themeColor="accent1" w:themeShade="7F"/>
    </w:rPr>
  </w:style>
  <w:style w:type="character" w:customStyle="1" w:styleId="Rubrik8Char">
    <w:name w:val="Rubrik 8 Char"/>
    <w:basedOn w:val="Standardstycketeckensnitt"/>
    <w:link w:val="Rubrik8"/>
    <w:uiPriority w:val="9"/>
    <w:rsid w:val="00457200"/>
    <w:rPr>
      <w:rFonts w:ascii="Calibri Light" w:eastAsiaTheme="majorEastAsia" w:hAnsi="Calibri Light" w:cs="Calibri Light"/>
      <w:color w:val="272727" w:themeColor="text1" w:themeTint="D8"/>
      <w:szCs w:val="21"/>
    </w:rPr>
  </w:style>
  <w:style w:type="character" w:customStyle="1" w:styleId="Rubrik9Char">
    <w:name w:val="Rubrik 9 Char"/>
    <w:basedOn w:val="Standardstycketeckensnitt"/>
    <w:link w:val="Rubrik9"/>
    <w:uiPriority w:val="9"/>
    <w:rsid w:val="00457200"/>
    <w:rPr>
      <w:rFonts w:ascii="Calibri Light" w:eastAsiaTheme="majorEastAsia" w:hAnsi="Calibri Light" w:cs="Calibri Light"/>
      <w:i/>
      <w:iCs/>
      <w:color w:val="272727" w:themeColor="text1" w:themeTint="D8"/>
      <w:szCs w:val="21"/>
    </w:rPr>
  </w:style>
  <w:style w:type="paragraph" w:styleId="Rubrik">
    <w:name w:val="Title"/>
    <w:basedOn w:val="Normal"/>
    <w:next w:val="Normal"/>
    <w:link w:val="RubrikChar"/>
    <w:uiPriority w:val="10"/>
    <w:qFormat/>
    <w:rsid w:val="00457200"/>
    <w:pPr>
      <w:contextualSpacing/>
    </w:pPr>
    <w:rPr>
      <w:rFonts w:ascii="Calibri Light" w:eastAsiaTheme="majorEastAsia" w:hAnsi="Calibri Light" w:cs="Calibri Light"/>
      <w:spacing w:val="-10"/>
      <w:kern w:val="28"/>
      <w:sz w:val="56"/>
      <w:szCs w:val="56"/>
    </w:rPr>
  </w:style>
  <w:style w:type="character" w:customStyle="1" w:styleId="RubrikChar">
    <w:name w:val="Rubrik Char"/>
    <w:basedOn w:val="Standardstycketeckensnitt"/>
    <w:link w:val="Rubrik"/>
    <w:uiPriority w:val="10"/>
    <w:rsid w:val="00457200"/>
    <w:rPr>
      <w:rFonts w:ascii="Calibri Light" w:eastAsiaTheme="majorEastAsia" w:hAnsi="Calibri Light" w:cs="Calibri Light"/>
      <w:spacing w:val="-10"/>
      <w:kern w:val="28"/>
      <w:sz w:val="56"/>
      <w:szCs w:val="56"/>
    </w:rPr>
  </w:style>
  <w:style w:type="paragraph" w:styleId="Underrubrik">
    <w:name w:val="Subtitle"/>
    <w:basedOn w:val="Normal"/>
    <w:next w:val="Normal"/>
    <w:link w:val="UnderrubrikChar"/>
    <w:uiPriority w:val="11"/>
    <w:qFormat/>
    <w:rsid w:val="0045720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57200"/>
    <w:rPr>
      <w:rFonts w:ascii="Calibri" w:eastAsiaTheme="minorEastAsia" w:hAnsi="Calibri" w:cs="Calibri"/>
      <w:color w:val="5A5A5A" w:themeColor="text1" w:themeTint="A5"/>
      <w:spacing w:val="15"/>
    </w:rPr>
  </w:style>
  <w:style w:type="character" w:styleId="Diskretbetoning">
    <w:name w:val="Subtle Emphasis"/>
    <w:basedOn w:val="Standardstycketeckensnitt"/>
    <w:uiPriority w:val="19"/>
    <w:qFormat/>
    <w:rsid w:val="00457200"/>
    <w:rPr>
      <w:rFonts w:ascii="Calibri" w:hAnsi="Calibri" w:cs="Calibri"/>
      <w:i/>
      <w:iCs/>
      <w:color w:val="404040" w:themeColor="text1" w:themeTint="BF"/>
    </w:rPr>
  </w:style>
  <w:style w:type="character" w:styleId="Betoning">
    <w:name w:val="Emphasis"/>
    <w:basedOn w:val="Standardstycketeckensnitt"/>
    <w:uiPriority w:val="20"/>
    <w:qFormat/>
    <w:rsid w:val="00457200"/>
    <w:rPr>
      <w:rFonts w:ascii="Calibri" w:hAnsi="Calibri" w:cs="Calibri"/>
      <w:i/>
      <w:iCs/>
    </w:rPr>
  </w:style>
  <w:style w:type="character" w:styleId="Starkbetoning">
    <w:name w:val="Intense Emphasis"/>
    <w:basedOn w:val="Standardstycketeckensnitt"/>
    <w:uiPriority w:val="21"/>
    <w:qFormat/>
    <w:rsid w:val="00457200"/>
    <w:rPr>
      <w:rFonts w:ascii="Calibri" w:hAnsi="Calibri" w:cs="Calibri"/>
      <w:i/>
      <w:iCs/>
      <w:color w:val="1F4E79" w:themeColor="accent1" w:themeShade="80"/>
    </w:rPr>
  </w:style>
  <w:style w:type="character" w:styleId="Stark">
    <w:name w:val="Strong"/>
    <w:basedOn w:val="Standardstycketeckensnitt"/>
    <w:uiPriority w:val="22"/>
    <w:qFormat/>
    <w:rsid w:val="00457200"/>
    <w:rPr>
      <w:rFonts w:ascii="Calibri" w:hAnsi="Calibri" w:cs="Calibri"/>
      <w:b/>
      <w:bCs/>
    </w:rPr>
  </w:style>
  <w:style w:type="paragraph" w:styleId="Citat">
    <w:name w:val="Quote"/>
    <w:basedOn w:val="Normal"/>
    <w:next w:val="Normal"/>
    <w:link w:val="CitatChar"/>
    <w:uiPriority w:val="29"/>
    <w:qFormat/>
    <w:rsid w:val="004572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200"/>
    <w:rPr>
      <w:rFonts w:ascii="Calibri" w:hAnsi="Calibri" w:cs="Calibri"/>
      <w:i/>
      <w:iCs/>
      <w:color w:val="404040" w:themeColor="text1" w:themeTint="BF"/>
    </w:rPr>
  </w:style>
  <w:style w:type="paragraph" w:styleId="Starktcitat">
    <w:name w:val="Intense Quote"/>
    <w:basedOn w:val="Normal"/>
    <w:next w:val="Normal"/>
    <w:link w:val="StarktcitatChar"/>
    <w:uiPriority w:val="30"/>
    <w:qFormat/>
    <w:rsid w:val="00457200"/>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arktcitatChar">
    <w:name w:val="Starkt citat Char"/>
    <w:basedOn w:val="Standardstycketeckensnitt"/>
    <w:link w:val="Starktcitat"/>
    <w:uiPriority w:val="30"/>
    <w:rsid w:val="00457200"/>
    <w:rPr>
      <w:rFonts w:ascii="Calibri" w:hAnsi="Calibri" w:cs="Calibri"/>
      <w:i/>
      <w:iCs/>
      <w:color w:val="1F4E79" w:themeColor="accent1" w:themeShade="80"/>
    </w:rPr>
  </w:style>
  <w:style w:type="character" w:styleId="Diskretreferens">
    <w:name w:val="Subtle Reference"/>
    <w:basedOn w:val="Standardstycketeckensnitt"/>
    <w:uiPriority w:val="31"/>
    <w:qFormat/>
    <w:rsid w:val="00457200"/>
    <w:rPr>
      <w:rFonts w:ascii="Calibri" w:hAnsi="Calibri" w:cs="Calibri"/>
      <w:smallCaps/>
      <w:color w:val="5A5A5A" w:themeColor="text1" w:themeTint="A5"/>
    </w:rPr>
  </w:style>
  <w:style w:type="character" w:styleId="Starkreferens">
    <w:name w:val="Intense Reference"/>
    <w:basedOn w:val="Standardstycketeckensnitt"/>
    <w:uiPriority w:val="32"/>
    <w:qFormat/>
    <w:rsid w:val="00457200"/>
    <w:rPr>
      <w:rFonts w:ascii="Calibri" w:hAnsi="Calibri" w:cs="Calibri"/>
      <w:b/>
      <w:bCs/>
      <w:caps w:val="0"/>
      <w:smallCaps/>
      <w:color w:val="1F4E79" w:themeColor="accent1" w:themeShade="80"/>
      <w:spacing w:val="5"/>
    </w:rPr>
  </w:style>
  <w:style w:type="character" w:styleId="Bokenstitel">
    <w:name w:val="Book Title"/>
    <w:basedOn w:val="Standardstycketeckensnitt"/>
    <w:uiPriority w:val="33"/>
    <w:qFormat/>
    <w:rsid w:val="00457200"/>
    <w:rPr>
      <w:rFonts w:ascii="Calibri" w:hAnsi="Calibri" w:cs="Calibri"/>
      <w:b/>
      <w:bCs/>
      <w:i/>
      <w:iCs/>
      <w:spacing w:val="5"/>
    </w:rPr>
  </w:style>
  <w:style w:type="character" w:styleId="Hyperlnk">
    <w:name w:val="Hyperlink"/>
    <w:basedOn w:val="Standardstycketeckensnitt"/>
    <w:uiPriority w:val="99"/>
    <w:unhideWhenUsed/>
    <w:rsid w:val="00457200"/>
    <w:rPr>
      <w:rFonts w:ascii="Calibri" w:hAnsi="Calibri" w:cs="Calibri"/>
      <w:color w:val="1F4E79" w:themeColor="accent1" w:themeShade="80"/>
      <w:u w:val="single"/>
    </w:rPr>
  </w:style>
  <w:style w:type="character" w:styleId="AnvndHyperlnk">
    <w:name w:val="FollowedHyperlink"/>
    <w:basedOn w:val="Standardstycketeckensnitt"/>
    <w:uiPriority w:val="99"/>
    <w:unhideWhenUsed/>
    <w:rsid w:val="00457200"/>
    <w:rPr>
      <w:rFonts w:ascii="Calibri" w:hAnsi="Calibri" w:cs="Calibri"/>
      <w:color w:val="954F72" w:themeColor="followedHyperlink"/>
      <w:u w:val="single"/>
    </w:rPr>
  </w:style>
  <w:style w:type="paragraph" w:styleId="Beskrivning">
    <w:name w:val="caption"/>
    <w:basedOn w:val="Normal"/>
    <w:next w:val="Normal"/>
    <w:uiPriority w:val="35"/>
    <w:unhideWhenUsed/>
    <w:qFormat/>
    <w:rsid w:val="00457200"/>
    <w:pPr>
      <w:spacing w:after="200"/>
    </w:pPr>
    <w:rPr>
      <w:i/>
      <w:iCs/>
      <w:color w:val="44546A" w:themeColor="text2"/>
      <w:szCs w:val="18"/>
    </w:rPr>
  </w:style>
  <w:style w:type="paragraph" w:styleId="Ballongtext">
    <w:name w:val="Balloon Text"/>
    <w:basedOn w:val="Normal"/>
    <w:link w:val="BallongtextChar"/>
    <w:uiPriority w:val="99"/>
    <w:semiHidden/>
    <w:unhideWhenUsed/>
    <w:rsid w:val="00457200"/>
    <w:rPr>
      <w:rFonts w:ascii="Segoe UI" w:hAnsi="Segoe UI" w:cs="Segoe UI"/>
      <w:szCs w:val="18"/>
    </w:rPr>
  </w:style>
  <w:style w:type="character" w:customStyle="1" w:styleId="BallongtextChar">
    <w:name w:val="Ballongtext Char"/>
    <w:basedOn w:val="Standardstycketeckensnitt"/>
    <w:link w:val="Ballongtext"/>
    <w:uiPriority w:val="99"/>
    <w:semiHidden/>
    <w:rsid w:val="00457200"/>
    <w:rPr>
      <w:rFonts w:ascii="Segoe UI" w:hAnsi="Segoe UI" w:cs="Segoe UI"/>
      <w:szCs w:val="18"/>
    </w:rPr>
  </w:style>
  <w:style w:type="paragraph" w:styleId="Indragetstycke">
    <w:name w:val="Block Text"/>
    <w:basedOn w:val="Normal"/>
    <w:uiPriority w:val="99"/>
    <w:semiHidden/>
    <w:unhideWhenUsed/>
    <w:rsid w:val="0045720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xt3">
    <w:name w:val="Body Text 3"/>
    <w:basedOn w:val="Normal"/>
    <w:link w:val="Brdtext3Char"/>
    <w:uiPriority w:val="99"/>
    <w:semiHidden/>
    <w:unhideWhenUsed/>
    <w:rsid w:val="00457200"/>
    <w:pPr>
      <w:spacing w:after="120"/>
    </w:pPr>
    <w:rPr>
      <w:szCs w:val="16"/>
    </w:rPr>
  </w:style>
  <w:style w:type="character" w:customStyle="1" w:styleId="Brdtext3Char">
    <w:name w:val="Brödtext 3 Char"/>
    <w:basedOn w:val="Standardstycketeckensnitt"/>
    <w:link w:val="Brdtext3"/>
    <w:uiPriority w:val="99"/>
    <w:semiHidden/>
    <w:rsid w:val="00457200"/>
    <w:rPr>
      <w:rFonts w:ascii="Calibri" w:hAnsi="Calibri" w:cs="Calibri"/>
      <w:szCs w:val="16"/>
    </w:rPr>
  </w:style>
  <w:style w:type="paragraph" w:styleId="Brdtextmedindrag3">
    <w:name w:val="Body Text Indent 3"/>
    <w:basedOn w:val="Normal"/>
    <w:link w:val="Brdtextmedindrag3Char"/>
    <w:uiPriority w:val="99"/>
    <w:semiHidden/>
    <w:unhideWhenUsed/>
    <w:rsid w:val="0045720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457200"/>
    <w:rPr>
      <w:rFonts w:ascii="Calibri" w:hAnsi="Calibri" w:cs="Calibri"/>
      <w:szCs w:val="16"/>
    </w:rPr>
  </w:style>
  <w:style w:type="character" w:styleId="Kommentarsreferens">
    <w:name w:val="annotation reference"/>
    <w:basedOn w:val="Standardstycketeckensnitt"/>
    <w:uiPriority w:val="99"/>
    <w:semiHidden/>
    <w:unhideWhenUsed/>
    <w:rsid w:val="00457200"/>
    <w:rPr>
      <w:rFonts w:ascii="Calibri" w:hAnsi="Calibri" w:cs="Calibri"/>
      <w:sz w:val="22"/>
      <w:szCs w:val="16"/>
    </w:rPr>
  </w:style>
  <w:style w:type="paragraph" w:styleId="Kommentarer">
    <w:name w:val="annotation text"/>
    <w:basedOn w:val="Normal"/>
    <w:link w:val="KommentarerChar"/>
    <w:uiPriority w:val="99"/>
    <w:semiHidden/>
    <w:unhideWhenUsed/>
    <w:rsid w:val="00457200"/>
    <w:rPr>
      <w:szCs w:val="20"/>
    </w:rPr>
  </w:style>
  <w:style w:type="character" w:customStyle="1" w:styleId="KommentarerChar">
    <w:name w:val="Kommentarer Char"/>
    <w:basedOn w:val="Standardstycketeckensnitt"/>
    <w:link w:val="Kommentarer"/>
    <w:uiPriority w:val="99"/>
    <w:semiHidden/>
    <w:rsid w:val="00457200"/>
    <w:rPr>
      <w:rFonts w:ascii="Calibri" w:hAnsi="Calibri" w:cs="Calibri"/>
      <w:szCs w:val="20"/>
    </w:rPr>
  </w:style>
  <w:style w:type="paragraph" w:styleId="Kommentarsmne">
    <w:name w:val="annotation subject"/>
    <w:basedOn w:val="Kommentarer"/>
    <w:next w:val="Kommentarer"/>
    <w:link w:val="KommentarsmneChar"/>
    <w:uiPriority w:val="99"/>
    <w:semiHidden/>
    <w:unhideWhenUsed/>
    <w:rsid w:val="00457200"/>
    <w:rPr>
      <w:b/>
      <w:bCs/>
    </w:rPr>
  </w:style>
  <w:style w:type="character" w:customStyle="1" w:styleId="KommentarsmneChar">
    <w:name w:val="Kommentarsämne Char"/>
    <w:basedOn w:val="KommentarerChar"/>
    <w:link w:val="Kommentarsmne"/>
    <w:uiPriority w:val="99"/>
    <w:semiHidden/>
    <w:rsid w:val="00457200"/>
    <w:rPr>
      <w:rFonts w:ascii="Calibri" w:hAnsi="Calibri" w:cs="Calibri"/>
      <w:b/>
      <w:bCs/>
      <w:szCs w:val="20"/>
    </w:rPr>
  </w:style>
  <w:style w:type="paragraph" w:styleId="Dokumentversikt">
    <w:name w:val="Document Map"/>
    <w:basedOn w:val="Normal"/>
    <w:link w:val="DokumentversiktChar"/>
    <w:uiPriority w:val="99"/>
    <w:semiHidden/>
    <w:unhideWhenUsed/>
    <w:rsid w:val="00457200"/>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457200"/>
    <w:rPr>
      <w:rFonts w:ascii="Segoe UI" w:hAnsi="Segoe UI" w:cs="Segoe UI"/>
      <w:szCs w:val="16"/>
    </w:rPr>
  </w:style>
  <w:style w:type="paragraph" w:styleId="Slutnotstext">
    <w:name w:val="endnote text"/>
    <w:basedOn w:val="Normal"/>
    <w:link w:val="SlutnotstextChar"/>
    <w:uiPriority w:val="99"/>
    <w:semiHidden/>
    <w:unhideWhenUsed/>
    <w:rsid w:val="00457200"/>
    <w:rPr>
      <w:szCs w:val="20"/>
    </w:rPr>
  </w:style>
  <w:style w:type="character" w:customStyle="1" w:styleId="SlutnotstextChar">
    <w:name w:val="Slutnotstext Char"/>
    <w:basedOn w:val="Standardstycketeckensnitt"/>
    <w:link w:val="Slutnotstext"/>
    <w:uiPriority w:val="99"/>
    <w:semiHidden/>
    <w:rsid w:val="00457200"/>
    <w:rPr>
      <w:rFonts w:ascii="Calibri" w:hAnsi="Calibri" w:cs="Calibri"/>
      <w:szCs w:val="20"/>
    </w:rPr>
  </w:style>
  <w:style w:type="paragraph" w:styleId="Avsndaradress-brev">
    <w:name w:val="envelope return"/>
    <w:basedOn w:val="Normal"/>
    <w:uiPriority w:val="99"/>
    <w:semiHidden/>
    <w:unhideWhenUsed/>
    <w:rsid w:val="00457200"/>
    <w:rPr>
      <w:rFonts w:ascii="Calibri Light" w:eastAsiaTheme="majorEastAsia" w:hAnsi="Calibri Light" w:cs="Calibri Light"/>
      <w:szCs w:val="20"/>
    </w:rPr>
  </w:style>
  <w:style w:type="paragraph" w:styleId="Fotnotstext">
    <w:name w:val="footnote text"/>
    <w:basedOn w:val="Normal"/>
    <w:link w:val="FotnotstextChar"/>
    <w:uiPriority w:val="99"/>
    <w:semiHidden/>
    <w:unhideWhenUsed/>
    <w:rsid w:val="00457200"/>
    <w:rPr>
      <w:szCs w:val="20"/>
    </w:rPr>
  </w:style>
  <w:style w:type="character" w:customStyle="1" w:styleId="FotnotstextChar">
    <w:name w:val="Fotnotstext Char"/>
    <w:basedOn w:val="Standardstycketeckensnitt"/>
    <w:link w:val="Fotnotstext"/>
    <w:uiPriority w:val="99"/>
    <w:semiHidden/>
    <w:rsid w:val="00457200"/>
    <w:rPr>
      <w:rFonts w:ascii="Calibri" w:hAnsi="Calibri" w:cs="Calibri"/>
      <w:szCs w:val="20"/>
    </w:rPr>
  </w:style>
  <w:style w:type="character" w:styleId="HTML-kod">
    <w:name w:val="HTML Code"/>
    <w:basedOn w:val="Standardstycketeckensnitt"/>
    <w:uiPriority w:val="99"/>
    <w:semiHidden/>
    <w:unhideWhenUsed/>
    <w:rsid w:val="00457200"/>
    <w:rPr>
      <w:rFonts w:ascii="Consolas" w:hAnsi="Consolas" w:cs="Calibri"/>
      <w:sz w:val="22"/>
      <w:szCs w:val="20"/>
    </w:rPr>
  </w:style>
  <w:style w:type="character" w:styleId="HTML-tangentbord">
    <w:name w:val="HTML Keyboard"/>
    <w:basedOn w:val="Standardstycketeckensnitt"/>
    <w:uiPriority w:val="99"/>
    <w:semiHidden/>
    <w:unhideWhenUsed/>
    <w:rsid w:val="00457200"/>
    <w:rPr>
      <w:rFonts w:ascii="Consolas" w:hAnsi="Consolas" w:cs="Calibri"/>
      <w:sz w:val="22"/>
      <w:szCs w:val="20"/>
    </w:rPr>
  </w:style>
  <w:style w:type="paragraph" w:styleId="HTML-frformaterad">
    <w:name w:val="HTML Preformatted"/>
    <w:basedOn w:val="Normal"/>
    <w:link w:val="HTML-frformateradChar"/>
    <w:uiPriority w:val="99"/>
    <w:semiHidden/>
    <w:unhideWhenUsed/>
    <w:rsid w:val="00457200"/>
    <w:rPr>
      <w:rFonts w:ascii="Consolas" w:hAnsi="Consolas"/>
      <w:szCs w:val="20"/>
    </w:rPr>
  </w:style>
  <w:style w:type="character" w:customStyle="1" w:styleId="HTML-frformateradChar">
    <w:name w:val="HTML - förformaterad Char"/>
    <w:basedOn w:val="Standardstycketeckensnitt"/>
    <w:link w:val="HTML-frformaterad"/>
    <w:uiPriority w:val="99"/>
    <w:semiHidden/>
    <w:rsid w:val="00457200"/>
    <w:rPr>
      <w:rFonts w:ascii="Consolas" w:hAnsi="Consolas" w:cs="Calibri"/>
      <w:szCs w:val="20"/>
    </w:rPr>
  </w:style>
  <w:style w:type="character" w:styleId="HTML-skrivmaskin">
    <w:name w:val="HTML Typewriter"/>
    <w:basedOn w:val="Standardstycketeckensnitt"/>
    <w:uiPriority w:val="99"/>
    <w:semiHidden/>
    <w:unhideWhenUsed/>
    <w:rsid w:val="00457200"/>
    <w:rPr>
      <w:rFonts w:ascii="Consolas" w:hAnsi="Consolas" w:cs="Calibri"/>
      <w:sz w:val="22"/>
      <w:szCs w:val="20"/>
    </w:rPr>
  </w:style>
  <w:style w:type="paragraph" w:styleId="Makrotext">
    <w:name w:val="macro"/>
    <w:link w:val="MakrotextChar"/>
    <w:uiPriority w:val="99"/>
    <w:semiHidden/>
    <w:unhideWhenUsed/>
    <w:rsid w:val="00457200"/>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Char">
    <w:name w:val="Makrotext Char"/>
    <w:basedOn w:val="Standardstycketeckensnitt"/>
    <w:link w:val="Makrotext"/>
    <w:uiPriority w:val="99"/>
    <w:semiHidden/>
    <w:rsid w:val="00457200"/>
    <w:rPr>
      <w:rFonts w:ascii="Consolas" w:hAnsi="Consolas" w:cs="Calibri"/>
      <w:szCs w:val="20"/>
    </w:rPr>
  </w:style>
  <w:style w:type="paragraph" w:styleId="Oformateradtext">
    <w:name w:val="Plain Text"/>
    <w:basedOn w:val="Normal"/>
    <w:link w:val="OformateradtextChar"/>
    <w:uiPriority w:val="99"/>
    <w:semiHidden/>
    <w:unhideWhenUsed/>
    <w:rsid w:val="00457200"/>
    <w:rPr>
      <w:rFonts w:ascii="Consolas" w:hAnsi="Consolas"/>
      <w:szCs w:val="21"/>
    </w:rPr>
  </w:style>
  <w:style w:type="character" w:customStyle="1" w:styleId="OformateradtextChar">
    <w:name w:val="Oformaterad text Char"/>
    <w:basedOn w:val="Standardstycketeckensnitt"/>
    <w:link w:val="Oformateradtext"/>
    <w:uiPriority w:val="99"/>
    <w:semiHidden/>
    <w:rsid w:val="00457200"/>
    <w:rPr>
      <w:rFonts w:ascii="Consolas" w:hAnsi="Consolas" w:cs="Calibri"/>
      <w:szCs w:val="21"/>
    </w:rPr>
  </w:style>
  <w:style w:type="character" w:styleId="Platshllartext">
    <w:name w:val="Placeholder Text"/>
    <w:basedOn w:val="Standardstycketeckensnitt"/>
    <w:uiPriority w:val="99"/>
    <w:semiHidden/>
    <w:rsid w:val="00457200"/>
    <w:rPr>
      <w:rFonts w:ascii="Calibri" w:hAnsi="Calibri" w:cs="Calibri"/>
      <w:color w:val="3B3838" w:themeColor="background2" w:themeShade="40"/>
    </w:rPr>
  </w:style>
  <w:style w:type="paragraph" w:styleId="Sidhuvud">
    <w:name w:val="header"/>
    <w:basedOn w:val="Normal"/>
    <w:link w:val="SidhuvudChar"/>
    <w:uiPriority w:val="99"/>
    <w:unhideWhenUsed/>
    <w:rsid w:val="00457200"/>
  </w:style>
  <w:style w:type="character" w:customStyle="1" w:styleId="SidhuvudChar">
    <w:name w:val="Sidhuvud Char"/>
    <w:basedOn w:val="Standardstycketeckensnitt"/>
    <w:link w:val="Sidhuvud"/>
    <w:uiPriority w:val="99"/>
    <w:rsid w:val="00457200"/>
    <w:rPr>
      <w:rFonts w:ascii="Calibri" w:hAnsi="Calibri" w:cs="Calibri"/>
    </w:rPr>
  </w:style>
  <w:style w:type="paragraph" w:styleId="Sidfot">
    <w:name w:val="footer"/>
    <w:basedOn w:val="Normal"/>
    <w:link w:val="SidfotChar"/>
    <w:uiPriority w:val="99"/>
    <w:unhideWhenUsed/>
    <w:rsid w:val="00457200"/>
  </w:style>
  <w:style w:type="character" w:customStyle="1" w:styleId="SidfotChar">
    <w:name w:val="Sidfot Char"/>
    <w:basedOn w:val="Standardstycketeckensnitt"/>
    <w:link w:val="Sidfot"/>
    <w:uiPriority w:val="99"/>
    <w:rsid w:val="00457200"/>
    <w:rPr>
      <w:rFonts w:ascii="Calibri" w:hAnsi="Calibri" w:cs="Calibri"/>
    </w:rPr>
  </w:style>
  <w:style w:type="paragraph" w:styleId="Innehll9">
    <w:name w:val="toc 9"/>
    <w:basedOn w:val="Normal"/>
    <w:next w:val="Normal"/>
    <w:autoRedefine/>
    <w:uiPriority w:val="39"/>
    <w:semiHidden/>
    <w:unhideWhenUsed/>
    <w:rsid w:val="00457200"/>
    <w:pPr>
      <w:spacing w:after="120"/>
      <w:ind w:left="1757"/>
    </w:pPr>
  </w:style>
  <w:style w:type="character" w:styleId="Nmn">
    <w:name w:val="Mention"/>
    <w:basedOn w:val="Standardstycketeckensnitt"/>
    <w:uiPriority w:val="99"/>
    <w:semiHidden/>
    <w:unhideWhenUsed/>
    <w:rsid w:val="00457200"/>
    <w:rPr>
      <w:rFonts w:ascii="Calibri" w:hAnsi="Calibri" w:cs="Calibri"/>
      <w:color w:val="2B579A"/>
      <w:shd w:val="clear" w:color="auto" w:fill="E1DFDD"/>
    </w:rPr>
  </w:style>
  <w:style w:type="numbering" w:styleId="111111">
    <w:name w:val="Outline List 2"/>
    <w:basedOn w:val="Ingenlista"/>
    <w:uiPriority w:val="99"/>
    <w:semiHidden/>
    <w:unhideWhenUsed/>
    <w:rsid w:val="00457200"/>
    <w:pPr>
      <w:numPr>
        <w:numId w:val="24"/>
      </w:numPr>
    </w:pPr>
  </w:style>
  <w:style w:type="numbering" w:styleId="1ai">
    <w:name w:val="Outline List 1"/>
    <w:basedOn w:val="Ingenlista"/>
    <w:uiPriority w:val="99"/>
    <w:semiHidden/>
    <w:unhideWhenUsed/>
    <w:rsid w:val="00457200"/>
    <w:pPr>
      <w:numPr>
        <w:numId w:val="25"/>
      </w:numPr>
    </w:pPr>
  </w:style>
  <w:style w:type="character" w:styleId="HTML-variabel">
    <w:name w:val="HTML Variable"/>
    <w:basedOn w:val="Standardstycketeckensnitt"/>
    <w:uiPriority w:val="99"/>
    <w:semiHidden/>
    <w:unhideWhenUsed/>
    <w:rsid w:val="00457200"/>
    <w:rPr>
      <w:rFonts w:ascii="Calibri" w:hAnsi="Calibri" w:cs="Calibri"/>
      <w:i/>
      <w:iCs/>
    </w:rPr>
  </w:style>
  <w:style w:type="paragraph" w:styleId="HTML-adress">
    <w:name w:val="HTML Address"/>
    <w:basedOn w:val="Normal"/>
    <w:link w:val="HTML-adressChar"/>
    <w:uiPriority w:val="99"/>
    <w:semiHidden/>
    <w:unhideWhenUsed/>
    <w:rsid w:val="00457200"/>
    <w:rPr>
      <w:i/>
      <w:iCs/>
    </w:rPr>
  </w:style>
  <w:style w:type="character" w:customStyle="1" w:styleId="HTML-adressChar">
    <w:name w:val="HTML - adress Char"/>
    <w:basedOn w:val="Standardstycketeckensnitt"/>
    <w:link w:val="HTML-adress"/>
    <w:uiPriority w:val="99"/>
    <w:semiHidden/>
    <w:rsid w:val="00457200"/>
    <w:rPr>
      <w:rFonts w:ascii="Calibri" w:hAnsi="Calibri" w:cs="Calibri"/>
      <w:i/>
      <w:iCs/>
    </w:rPr>
  </w:style>
  <w:style w:type="character" w:styleId="HTML-definition">
    <w:name w:val="HTML Definition"/>
    <w:basedOn w:val="Standardstycketeckensnitt"/>
    <w:uiPriority w:val="99"/>
    <w:semiHidden/>
    <w:unhideWhenUsed/>
    <w:rsid w:val="00457200"/>
    <w:rPr>
      <w:rFonts w:ascii="Calibri" w:hAnsi="Calibri" w:cs="Calibri"/>
      <w:i/>
      <w:iCs/>
    </w:rPr>
  </w:style>
  <w:style w:type="character" w:styleId="HTML-citat">
    <w:name w:val="HTML Cite"/>
    <w:basedOn w:val="Standardstycketeckensnitt"/>
    <w:uiPriority w:val="99"/>
    <w:semiHidden/>
    <w:unhideWhenUsed/>
    <w:rsid w:val="00457200"/>
    <w:rPr>
      <w:rFonts w:ascii="Calibri" w:hAnsi="Calibri" w:cs="Calibri"/>
      <w:i/>
      <w:iCs/>
    </w:rPr>
  </w:style>
  <w:style w:type="character" w:styleId="HTML-exempel">
    <w:name w:val="HTML Sample"/>
    <w:basedOn w:val="Standardstycketeckensnitt"/>
    <w:uiPriority w:val="99"/>
    <w:semiHidden/>
    <w:unhideWhenUsed/>
    <w:rsid w:val="00457200"/>
    <w:rPr>
      <w:rFonts w:ascii="Consolas" w:hAnsi="Consolas" w:cs="Calibri"/>
      <w:sz w:val="24"/>
      <w:szCs w:val="24"/>
    </w:rPr>
  </w:style>
  <w:style w:type="character" w:styleId="HTML-akronym">
    <w:name w:val="HTML Acronym"/>
    <w:basedOn w:val="Standardstycketeckensnitt"/>
    <w:uiPriority w:val="99"/>
    <w:semiHidden/>
    <w:unhideWhenUsed/>
    <w:rsid w:val="00457200"/>
    <w:rPr>
      <w:rFonts w:ascii="Calibri" w:hAnsi="Calibri" w:cs="Calibri"/>
    </w:rPr>
  </w:style>
  <w:style w:type="paragraph" w:styleId="Innehll1">
    <w:name w:val="toc 1"/>
    <w:basedOn w:val="Normal"/>
    <w:next w:val="Normal"/>
    <w:autoRedefine/>
    <w:uiPriority w:val="39"/>
    <w:semiHidden/>
    <w:unhideWhenUsed/>
    <w:rsid w:val="00457200"/>
    <w:pPr>
      <w:spacing w:after="100"/>
    </w:pPr>
  </w:style>
  <w:style w:type="paragraph" w:styleId="Innehll2">
    <w:name w:val="toc 2"/>
    <w:basedOn w:val="Normal"/>
    <w:next w:val="Normal"/>
    <w:autoRedefine/>
    <w:uiPriority w:val="39"/>
    <w:semiHidden/>
    <w:unhideWhenUsed/>
    <w:rsid w:val="00457200"/>
    <w:pPr>
      <w:spacing w:after="100"/>
      <w:ind w:left="220"/>
    </w:pPr>
  </w:style>
  <w:style w:type="paragraph" w:styleId="Innehll3">
    <w:name w:val="toc 3"/>
    <w:basedOn w:val="Normal"/>
    <w:next w:val="Normal"/>
    <w:autoRedefine/>
    <w:uiPriority w:val="39"/>
    <w:semiHidden/>
    <w:unhideWhenUsed/>
    <w:rsid w:val="00457200"/>
    <w:pPr>
      <w:spacing w:after="100"/>
      <w:ind w:left="440"/>
    </w:pPr>
  </w:style>
  <w:style w:type="paragraph" w:styleId="Innehll4">
    <w:name w:val="toc 4"/>
    <w:basedOn w:val="Normal"/>
    <w:next w:val="Normal"/>
    <w:autoRedefine/>
    <w:uiPriority w:val="39"/>
    <w:semiHidden/>
    <w:unhideWhenUsed/>
    <w:rsid w:val="00457200"/>
    <w:pPr>
      <w:spacing w:after="100"/>
      <w:ind w:left="660"/>
    </w:pPr>
  </w:style>
  <w:style w:type="paragraph" w:styleId="Innehll5">
    <w:name w:val="toc 5"/>
    <w:basedOn w:val="Normal"/>
    <w:next w:val="Normal"/>
    <w:autoRedefine/>
    <w:uiPriority w:val="39"/>
    <w:semiHidden/>
    <w:unhideWhenUsed/>
    <w:rsid w:val="00457200"/>
    <w:pPr>
      <w:spacing w:after="100"/>
      <w:ind w:left="880"/>
    </w:pPr>
  </w:style>
  <w:style w:type="paragraph" w:styleId="Innehll6">
    <w:name w:val="toc 6"/>
    <w:basedOn w:val="Normal"/>
    <w:next w:val="Normal"/>
    <w:autoRedefine/>
    <w:uiPriority w:val="39"/>
    <w:semiHidden/>
    <w:unhideWhenUsed/>
    <w:rsid w:val="00457200"/>
    <w:pPr>
      <w:spacing w:after="100"/>
      <w:ind w:left="1100"/>
    </w:pPr>
  </w:style>
  <w:style w:type="paragraph" w:styleId="Innehll7">
    <w:name w:val="toc 7"/>
    <w:basedOn w:val="Normal"/>
    <w:next w:val="Normal"/>
    <w:autoRedefine/>
    <w:uiPriority w:val="39"/>
    <w:semiHidden/>
    <w:unhideWhenUsed/>
    <w:rsid w:val="00457200"/>
    <w:pPr>
      <w:spacing w:after="100"/>
      <w:ind w:left="1320"/>
    </w:pPr>
  </w:style>
  <w:style w:type="paragraph" w:styleId="Innehll8">
    <w:name w:val="toc 8"/>
    <w:basedOn w:val="Normal"/>
    <w:next w:val="Normal"/>
    <w:autoRedefine/>
    <w:uiPriority w:val="39"/>
    <w:semiHidden/>
    <w:unhideWhenUsed/>
    <w:rsid w:val="00457200"/>
    <w:pPr>
      <w:spacing w:after="100"/>
      <w:ind w:left="1540"/>
    </w:pPr>
  </w:style>
  <w:style w:type="paragraph" w:styleId="Innehllsfrteckningsrubrik">
    <w:name w:val="TOC Heading"/>
    <w:basedOn w:val="Rubrik1"/>
    <w:next w:val="Normal"/>
    <w:uiPriority w:val="39"/>
    <w:semiHidden/>
    <w:unhideWhenUsed/>
    <w:qFormat/>
    <w:rsid w:val="00457200"/>
    <w:pPr>
      <w:outlineLvl w:val="9"/>
    </w:pPr>
    <w:rPr>
      <w:color w:val="2E74B5" w:themeColor="accent1" w:themeShade="BF"/>
    </w:rPr>
  </w:style>
  <w:style w:type="table" w:styleId="Professionelltabell">
    <w:name w:val="Table Professional"/>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4572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572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4572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4572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4572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4572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4572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teraturfrteckning">
    <w:name w:val="Bibliography"/>
    <w:basedOn w:val="Normal"/>
    <w:next w:val="Normal"/>
    <w:uiPriority w:val="37"/>
    <w:semiHidden/>
    <w:unhideWhenUsed/>
    <w:rsid w:val="00457200"/>
  </w:style>
  <w:style w:type="character" w:styleId="Hashtagg">
    <w:name w:val="Hashtag"/>
    <w:basedOn w:val="Standardstycketeckensnitt"/>
    <w:uiPriority w:val="99"/>
    <w:semiHidden/>
    <w:unhideWhenUsed/>
    <w:rsid w:val="00457200"/>
    <w:rPr>
      <w:rFonts w:ascii="Calibri" w:hAnsi="Calibri" w:cs="Calibri"/>
      <w:color w:val="2B579A"/>
      <w:shd w:val="clear" w:color="auto" w:fill="E1DFDD"/>
    </w:rPr>
  </w:style>
  <w:style w:type="paragraph" w:styleId="Meddelanderubrik">
    <w:name w:val="Message Header"/>
    <w:basedOn w:val="Normal"/>
    <w:link w:val="MeddelanderubrikChar"/>
    <w:uiPriority w:val="99"/>
    <w:semiHidden/>
    <w:unhideWhenUsed/>
    <w:rsid w:val="0045720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rPr>
  </w:style>
  <w:style w:type="character" w:customStyle="1" w:styleId="MeddelanderubrikChar">
    <w:name w:val="Meddelanderubrik Char"/>
    <w:basedOn w:val="Standardstycketeckensnitt"/>
    <w:link w:val="Meddelanderubrik"/>
    <w:uiPriority w:val="99"/>
    <w:semiHidden/>
    <w:rsid w:val="00457200"/>
    <w:rPr>
      <w:rFonts w:ascii="Calibri Light" w:eastAsiaTheme="majorEastAsia" w:hAnsi="Calibri Light" w:cs="Calibri Light"/>
      <w:sz w:val="24"/>
      <w:szCs w:val="24"/>
      <w:shd w:val="pct20" w:color="auto" w:fill="auto"/>
    </w:rPr>
  </w:style>
  <w:style w:type="table" w:styleId="Eleganttabell">
    <w:name w:val="Table Elegant"/>
    <w:basedOn w:val="Normaltabell"/>
    <w:uiPriority w:val="99"/>
    <w:semiHidden/>
    <w:unhideWhenUsed/>
    <w:rsid w:val="004572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457200"/>
    <w:pPr>
      <w:ind w:left="360" w:hanging="360"/>
      <w:contextualSpacing/>
    </w:pPr>
  </w:style>
  <w:style w:type="paragraph" w:styleId="Lista2">
    <w:name w:val="List 2"/>
    <w:basedOn w:val="Normal"/>
    <w:uiPriority w:val="99"/>
    <w:semiHidden/>
    <w:unhideWhenUsed/>
    <w:rsid w:val="00457200"/>
    <w:pPr>
      <w:ind w:left="720" w:hanging="360"/>
      <w:contextualSpacing/>
    </w:pPr>
  </w:style>
  <w:style w:type="paragraph" w:styleId="Lista3">
    <w:name w:val="List 3"/>
    <w:basedOn w:val="Normal"/>
    <w:uiPriority w:val="99"/>
    <w:semiHidden/>
    <w:unhideWhenUsed/>
    <w:rsid w:val="00457200"/>
    <w:pPr>
      <w:ind w:left="1080" w:hanging="360"/>
      <w:contextualSpacing/>
    </w:pPr>
  </w:style>
  <w:style w:type="paragraph" w:styleId="Lista4">
    <w:name w:val="List 4"/>
    <w:basedOn w:val="Normal"/>
    <w:uiPriority w:val="99"/>
    <w:semiHidden/>
    <w:unhideWhenUsed/>
    <w:rsid w:val="00457200"/>
    <w:pPr>
      <w:ind w:left="1440" w:hanging="360"/>
      <w:contextualSpacing/>
    </w:pPr>
  </w:style>
  <w:style w:type="paragraph" w:styleId="Lista5">
    <w:name w:val="List 5"/>
    <w:basedOn w:val="Normal"/>
    <w:uiPriority w:val="99"/>
    <w:semiHidden/>
    <w:unhideWhenUsed/>
    <w:rsid w:val="00457200"/>
    <w:pPr>
      <w:ind w:left="1800" w:hanging="360"/>
      <w:contextualSpacing/>
    </w:pPr>
  </w:style>
  <w:style w:type="table" w:styleId="Tabellista1">
    <w:name w:val="Table List 1"/>
    <w:basedOn w:val="Normaltabell"/>
    <w:uiPriority w:val="99"/>
    <w:semiHidden/>
    <w:unhideWhenUsed/>
    <w:rsid w:val="004572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572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572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572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457200"/>
    <w:pPr>
      <w:spacing w:after="120"/>
      <w:ind w:left="360"/>
      <w:contextualSpacing/>
    </w:pPr>
  </w:style>
  <w:style w:type="paragraph" w:styleId="Listafortstt2">
    <w:name w:val="List Continue 2"/>
    <w:basedOn w:val="Normal"/>
    <w:uiPriority w:val="99"/>
    <w:semiHidden/>
    <w:unhideWhenUsed/>
    <w:rsid w:val="00457200"/>
    <w:pPr>
      <w:spacing w:after="120"/>
      <w:ind w:left="720"/>
      <w:contextualSpacing/>
    </w:pPr>
  </w:style>
  <w:style w:type="paragraph" w:styleId="Listafortstt3">
    <w:name w:val="List Continue 3"/>
    <w:basedOn w:val="Normal"/>
    <w:uiPriority w:val="99"/>
    <w:semiHidden/>
    <w:unhideWhenUsed/>
    <w:rsid w:val="00457200"/>
    <w:pPr>
      <w:spacing w:after="120"/>
      <w:ind w:left="1080"/>
      <w:contextualSpacing/>
    </w:pPr>
  </w:style>
  <w:style w:type="paragraph" w:styleId="Listafortstt4">
    <w:name w:val="List Continue 4"/>
    <w:basedOn w:val="Normal"/>
    <w:uiPriority w:val="99"/>
    <w:semiHidden/>
    <w:unhideWhenUsed/>
    <w:rsid w:val="00457200"/>
    <w:pPr>
      <w:spacing w:after="120"/>
      <w:ind w:left="1440"/>
      <w:contextualSpacing/>
    </w:pPr>
  </w:style>
  <w:style w:type="paragraph" w:styleId="Listafortstt5">
    <w:name w:val="List Continue 5"/>
    <w:basedOn w:val="Normal"/>
    <w:uiPriority w:val="99"/>
    <w:semiHidden/>
    <w:unhideWhenUsed/>
    <w:rsid w:val="00457200"/>
    <w:pPr>
      <w:spacing w:after="120"/>
      <w:ind w:left="1800"/>
      <w:contextualSpacing/>
    </w:pPr>
  </w:style>
  <w:style w:type="paragraph" w:styleId="Liststycke">
    <w:name w:val="List Paragraph"/>
    <w:basedOn w:val="Normal"/>
    <w:uiPriority w:val="34"/>
    <w:semiHidden/>
    <w:unhideWhenUsed/>
    <w:qFormat/>
    <w:rsid w:val="00457200"/>
    <w:pPr>
      <w:ind w:left="720"/>
      <w:contextualSpacing/>
    </w:pPr>
  </w:style>
  <w:style w:type="paragraph" w:styleId="Numreradlista">
    <w:name w:val="List Number"/>
    <w:basedOn w:val="Normal"/>
    <w:uiPriority w:val="99"/>
    <w:semiHidden/>
    <w:unhideWhenUsed/>
    <w:rsid w:val="00457200"/>
    <w:pPr>
      <w:numPr>
        <w:numId w:val="13"/>
      </w:numPr>
      <w:contextualSpacing/>
    </w:pPr>
  </w:style>
  <w:style w:type="paragraph" w:styleId="Numreradlista2">
    <w:name w:val="List Number 2"/>
    <w:basedOn w:val="Normal"/>
    <w:uiPriority w:val="99"/>
    <w:semiHidden/>
    <w:unhideWhenUsed/>
    <w:rsid w:val="00457200"/>
    <w:pPr>
      <w:numPr>
        <w:numId w:val="14"/>
      </w:numPr>
      <w:contextualSpacing/>
    </w:pPr>
  </w:style>
  <w:style w:type="paragraph" w:styleId="Numreradlista3">
    <w:name w:val="List Number 3"/>
    <w:basedOn w:val="Normal"/>
    <w:uiPriority w:val="99"/>
    <w:semiHidden/>
    <w:unhideWhenUsed/>
    <w:rsid w:val="00457200"/>
    <w:pPr>
      <w:numPr>
        <w:numId w:val="15"/>
      </w:numPr>
      <w:contextualSpacing/>
    </w:pPr>
  </w:style>
  <w:style w:type="paragraph" w:styleId="Numreradlista4">
    <w:name w:val="List Number 4"/>
    <w:basedOn w:val="Normal"/>
    <w:uiPriority w:val="99"/>
    <w:semiHidden/>
    <w:unhideWhenUsed/>
    <w:rsid w:val="00457200"/>
    <w:pPr>
      <w:numPr>
        <w:numId w:val="16"/>
      </w:numPr>
      <w:contextualSpacing/>
    </w:pPr>
  </w:style>
  <w:style w:type="paragraph" w:styleId="Numreradlista5">
    <w:name w:val="List Number 5"/>
    <w:basedOn w:val="Normal"/>
    <w:uiPriority w:val="99"/>
    <w:semiHidden/>
    <w:unhideWhenUsed/>
    <w:rsid w:val="00457200"/>
    <w:pPr>
      <w:numPr>
        <w:numId w:val="17"/>
      </w:numPr>
      <w:contextualSpacing/>
    </w:pPr>
  </w:style>
  <w:style w:type="paragraph" w:styleId="Punktlista">
    <w:name w:val="List Bullet"/>
    <w:basedOn w:val="Normal"/>
    <w:uiPriority w:val="99"/>
    <w:semiHidden/>
    <w:unhideWhenUsed/>
    <w:rsid w:val="00457200"/>
    <w:pPr>
      <w:numPr>
        <w:numId w:val="8"/>
      </w:numPr>
      <w:contextualSpacing/>
    </w:pPr>
  </w:style>
  <w:style w:type="paragraph" w:styleId="Punktlista2">
    <w:name w:val="List Bullet 2"/>
    <w:basedOn w:val="Normal"/>
    <w:uiPriority w:val="99"/>
    <w:semiHidden/>
    <w:unhideWhenUsed/>
    <w:rsid w:val="00457200"/>
    <w:pPr>
      <w:numPr>
        <w:numId w:val="9"/>
      </w:numPr>
      <w:contextualSpacing/>
    </w:pPr>
  </w:style>
  <w:style w:type="paragraph" w:styleId="Punktlista3">
    <w:name w:val="List Bullet 3"/>
    <w:basedOn w:val="Normal"/>
    <w:uiPriority w:val="99"/>
    <w:semiHidden/>
    <w:unhideWhenUsed/>
    <w:rsid w:val="00457200"/>
    <w:pPr>
      <w:numPr>
        <w:numId w:val="10"/>
      </w:numPr>
      <w:contextualSpacing/>
    </w:pPr>
  </w:style>
  <w:style w:type="paragraph" w:styleId="Punktlista4">
    <w:name w:val="List Bullet 4"/>
    <w:basedOn w:val="Normal"/>
    <w:uiPriority w:val="99"/>
    <w:semiHidden/>
    <w:unhideWhenUsed/>
    <w:rsid w:val="00457200"/>
    <w:pPr>
      <w:numPr>
        <w:numId w:val="11"/>
      </w:numPr>
      <w:contextualSpacing/>
    </w:pPr>
  </w:style>
  <w:style w:type="paragraph" w:styleId="Punktlista5">
    <w:name w:val="List Bullet 5"/>
    <w:basedOn w:val="Normal"/>
    <w:uiPriority w:val="99"/>
    <w:semiHidden/>
    <w:unhideWhenUsed/>
    <w:rsid w:val="00457200"/>
    <w:pPr>
      <w:numPr>
        <w:numId w:val="12"/>
      </w:numPr>
      <w:contextualSpacing/>
    </w:pPr>
  </w:style>
  <w:style w:type="table" w:styleId="Standardtabell1">
    <w:name w:val="Table Classic 1"/>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572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572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457200"/>
  </w:style>
  <w:style w:type="character" w:styleId="Slutnotsreferens">
    <w:name w:val="endnote reference"/>
    <w:basedOn w:val="Standardstycketeckensnitt"/>
    <w:uiPriority w:val="99"/>
    <w:semiHidden/>
    <w:unhideWhenUsed/>
    <w:rsid w:val="00457200"/>
    <w:rPr>
      <w:rFonts w:ascii="Calibri" w:hAnsi="Calibri" w:cs="Calibri"/>
      <w:vertAlign w:val="superscript"/>
    </w:rPr>
  </w:style>
  <w:style w:type="paragraph" w:styleId="Citatfrteckning">
    <w:name w:val="table of authorities"/>
    <w:basedOn w:val="Normal"/>
    <w:next w:val="Normal"/>
    <w:uiPriority w:val="99"/>
    <w:semiHidden/>
    <w:unhideWhenUsed/>
    <w:rsid w:val="00457200"/>
    <w:pPr>
      <w:ind w:left="220" w:hanging="220"/>
    </w:pPr>
  </w:style>
  <w:style w:type="paragraph" w:styleId="Citatfrteckningsrubrik">
    <w:name w:val="toa heading"/>
    <w:basedOn w:val="Normal"/>
    <w:next w:val="Normal"/>
    <w:uiPriority w:val="99"/>
    <w:semiHidden/>
    <w:unhideWhenUsed/>
    <w:rsid w:val="00457200"/>
    <w:pPr>
      <w:spacing w:before="120"/>
    </w:pPr>
    <w:rPr>
      <w:rFonts w:ascii="Calibri Light" w:eastAsiaTheme="majorEastAsia" w:hAnsi="Calibri Light" w:cs="Calibri Light"/>
      <w:b/>
      <w:bCs/>
    </w:rPr>
  </w:style>
  <w:style w:type="table" w:styleId="Frgadlista">
    <w:name w:val="Colorful List"/>
    <w:basedOn w:val="Normaltabell"/>
    <w:uiPriority w:val="72"/>
    <w:semiHidden/>
    <w:unhideWhenUsed/>
    <w:rsid w:val="004572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572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4572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4572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4572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4572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rsid w:val="004572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tabell1">
    <w:name w:val="Table Colorful 1"/>
    <w:basedOn w:val="Normaltabell"/>
    <w:uiPriority w:val="99"/>
    <w:semiHidden/>
    <w:unhideWhenUsed/>
    <w:rsid w:val="004572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572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572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572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4572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572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572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rsid w:val="004572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brev">
    <w:name w:val="envelope address"/>
    <w:basedOn w:val="Normal"/>
    <w:uiPriority w:val="99"/>
    <w:semiHidden/>
    <w:unhideWhenUsed/>
    <w:rsid w:val="00457200"/>
    <w:pPr>
      <w:framePr w:w="7920" w:h="1980" w:hRule="exact" w:hSpace="180" w:wrap="auto" w:hAnchor="page" w:xAlign="center" w:yAlign="bottom"/>
      <w:ind w:left="2880"/>
    </w:pPr>
    <w:rPr>
      <w:rFonts w:ascii="Calibri Light" w:eastAsiaTheme="majorEastAsia" w:hAnsi="Calibri Light" w:cs="Calibri Light"/>
    </w:rPr>
  </w:style>
  <w:style w:type="numbering" w:styleId="Artikelsektion">
    <w:name w:val="Outline List 3"/>
    <w:basedOn w:val="Ingenlista"/>
    <w:uiPriority w:val="99"/>
    <w:semiHidden/>
    <w:unhideWhenUsed/>
    <w:rsid w:val="00457200"/>
    <w:pPr>
      <w:numPr>
        <w:numId w:val="26"/>
      </w:numPr>
    </w:pPr>
  </w:style>
  <w:style w:type="table" w:styleId="Oformateradtabell1">
    <w:name w:val="Plain Table 1"/>
    <w:basedOn w:val="Normaltabell"/>
    <w:uiPriority w:val="41"/>
    <w:rsid w:val="00457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572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572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57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572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qFormat/>
    <w:rsid w:val="00457200"/>
    <w:rPr>
      <w:rFonts w:ascii="Calibri" w:hAnsi="Calibri" w:cs="Calibri"/>
    </w:rPr>
  </w:style>
  <w:style w:type="paragraph" w:styleId="Datum">
    <w:name w:val="Date"/>
    <w:basedOn w:val="Normal"/>
    <w:next w:val="Normal"/>
    <w:link w:val="DatumChar"/>
    <w:uiPriority w:val="99"/>
    <w:semiHidden/>
    <w:unhideWhenUsed/>
    <w:rsid w:val="00457200"/>
  </w:style>
  <w:style w:type="character" w:customStyle="1" w:styleId="DatumChar">
    <w:name w:val="Datum Char"/>
    <w:basedOn w:val="Standardstycketeckensnitt"/>
    <w:link w:val="Datum"/>
    <w:uiPriority w:val="99"/>
    <w:semiHidden/>
    <w:rsid w:val="00457200"/>
    <w:rPr>
      <w:rFonts w:ascii="Calibri" w:hAnsi="Calibri" w:cs="Calibri"/>
    </w:rPr>
  </w:style>
  <w:style w:type="paragraph" w:styleId="Normalwebb">
    <w:name w:val="Normal (Web)"/>
    <w:basedOn w:val="Normal"/>
    <w:uiPriority w:val="99"/>
    <w:semiHidden/>
    <w:unhideWhenUsed/>
    <w:rsid w:val="00457200"/>
    <w:rPr>
      <w:rFonts w:ascii="Times New Roman" w:hAnsi="Times New Roman"/>
    </w:rPr>
  </w:style>
  <w:style w:type="character" w:styleId="Smarthyperlnk">
    <w:name w:val="Smart Hyperlink"/>
    <w:basedOn w:val="Standardstycketeckensnitt"/>
    <w:uiPriority w:val="99"/>
    <w:semiHidden/>
    <w:unhideWhenUsed/>
    <w:rsid w:val="00457200"/>
    <w:rPr>
      <w:rFonts w:ascii="Calibri" w:hAnsi="Calibri" w:cs="Calibri"/>
      <w:u w:val="dotted"/>
    </w:rPr>
  </w:style>
  <w:style w:type="character" w:styleId="Olstomnmnande">
    <w:name w:val="Unresolved Mention"/>
    <w:basedOn w:val="Standardstycketeckensnitt"/>
    <w:uiPriority w:val="99"/>
    <w:semiHidden/>
    <w:unhideWhenUsed/>
    <w:rsid w:val="00457200"/>
    <w:rPr>
      <w:rFonts w:ascii="Calibri" w:hAnsi="Calibri" w:cs="Calibri"/>
      <w:color w:val="605E5C"/>
      <w:shd w:val="clear" w:color="auto" w:fill="E1DFDD"/>
    </w:rPr>
  </w:style>
  <w:style w:type="paragraph" w:styleId="Brdtext">
    <w:name w:val="Body Text"/>
    <w:basedOn w:val="Normal"/>
    <w:link w:val="BrdtextChar"/>
    <w:uiPriority w:val="99"/>
    <w:semiHidden/>
    <w:unhideWhenUsed/>
    <w:rsid w:val="00457200"/>
    <w:pPr>
      <w:spacing w:after="120"/>
    </w:pPr>
  </w:style>
  <w:style w:type="character" w:customStyle="1" w:styleId="BrdtextChar">
    <w:name w:val="Brödtext Char"/>
    <w:basedOn w:val="Standardstycketeckensnitt"/>
    <w:link w:val="Brdtext"/>
    <w:uiPriority w:val="99"/>
    <w:semiHidden/>
    <w:rsid w:val="00457200"/>
    <w:rPr>
      <w:rFonts w:ascii="Calibri" w:hAnsi="Calibri" w:cs="Calibri"/>
    </w:rPr>
  </w:style>
  <w:style w:type="paragraph" w:styleId="Brdtext2">
    <w:name w:val="Body Text 2"/>
    <w:basedOn w:val="Normal"/>
    <w:link w:val="Brdtext2Char"/>
    <w:uiPriority w:val="99"/>
    <w:semiHidden/>
    <w:unhideWhenUsed/>
    <w:rsid w:val="00457200"/>
    <w:pPr>
      <w:spacing w:after="120" w:line="480" w:lineRule="auto"/>
    </w:pPr>
  </w:style>
  <w:style w:type="character" w:customStyle="1" w:styleId="Brdtext2Char">
    <w:name w:val="Brödtext 2 Char"/>
    <w:basedOn w:val="Standardstycketeckensnitt"/>
    <w:link w:val="Brdtext2"/>
    <w:uiPriority w:val="99"/>
    <w:semiHidden/>
    <w:rsid w:val="00457200"/>
    <w:rPr>
      <w:rFonts w:ascii="Calibri" w:hAnsi="Calibri" w:cs="Calibri"/>
    </w:rPr>
  </w:style>
  <w:style w:type="paragraph" w:styleId="Brdtextmedindrag">
    <w:name w:val="Body Text Indent"/>
    <w:basedOn w:val="Normal"/>
    <w:link w:val="BrdtextmedindragChar"/>
    <w:uiPriority w:val="99"/>
    <w:semiHidden/>
    <w:unhideWhenUsed/>
    <w:rsid w:val="00457200"/>
    <w:pPr>
      <w:spacing w:after="120"/>
      <w:ind w:left="360"/>
    </w:pPr>
  </w:style>
  <w:style w:type="character" w:customStyle="1" w:styleId="BrdtextmedindragChar">
    <w:name w:val="Brödtext med indrag Char"/>
    <w:basedOn w:val="Standardstycketeckensnitt"/>
    <w:link w:val="Brdtextmedindrag"/>
    <w:uiPriority w:val="99"/>
    <w:semiHidden/>
    <w:rsid w:val="00457200"/>
    <w:rPr>
      <w:rFonts w:ascii="Calibri" w:hAnsi="Calibri" w:cs="Calibri"/>
    </w:rPr>
  </w:style>
  <w:style w:type="paragraph" w:styleId="Brdtextmedindrag2">
    <w:name w:val="Body Text Indent 2"/>
    <w:basedOn w:val="Normal"/>
    <w:link w:val="Brdtextmedindrag2Char"/>
    <w:uiPriority w:val="99"/>
    <w:semiHidden/>
    <w:unhideWhenUsed/>
    <w:rsid w:val="0045720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57200"/>
    <w:rPr>
      <w:rFonts w:ascii="Calibri" w:hAnsi="Calibri" w:cs="Calibri"/>
    </w:rPr>
  </w:style>
  <w:style w:type="paragraph" w:styleId="Brdtextmedfrstaindrag">
    <w:name w:val="Body Text First Indent"/>
    <w:basedOn w:val="Brdtext"/>
    <w:link w:val="BrdtextmedfrstaindragChar"/>
    <w:uiPriority w:val="99"/>
    <w:semiHidden/>
    <w:unhideWhenUsed/>
    <w:rsid w:val="00457200"/>
    <w:pPr>
      <w:spacing w:after="0"/>
      <w:ind w:firstLine="360"/>
    </w:pPr>
  </w:style>
  <w:style w:type="character" w:customStyle="1" w:styleId="BrdtextmedfrstaindragChar">
    <w:name w:val="Brödtext med första indrag Char"/>
    <w:basedOn w:val="BrdtextChar"/>
    <w:link w:val="Brdtextmedfrstaindrag"/>
    <w:uiPriority w:val="99"/>
    <w:semiHidden/>
    <w:rsid w:val="00457200"/>
    <w:rPr>
      <w:rFonts w:ascii="Calibri" w:hAnsi="Calibri" w:cs="Calibri"/>
    </w:rPr>
  </w:style>
  <w:style w:type="paragraph" w:styleId="Brdtextmedfrstaindrag2">
    <w:name w:val="Body Text First Indent 2"/>
    <w:basedOn w:val="Brdtextmedindrag"/>
    <w:link w:val="Brdtextmedfrstaindrag2Char"/>
    <w:uiPriority w:val="99"/>
    <w:semiHidden/>
    <w:unhideWhenUsed/>
    <w:rsid w:val="0045720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457200"/>
    <w:rPr>
      <w:rFonts w:ascii="Calibri" w:hAnsi="Calibri" w:cs="Calibri"/>
    </w:rPr>
  </w:style>
  <w:style w:type="paragraph" w:styleId="Normaltindrag">
    <w:name w:val="Normal Indent"/>
    <w:basedOn w:val="Normal"/>
    <w:uiPriority w:val="99"/>
    <w:semiHidden/>
    <w:unhideWhenUsed/>
    <w:rsid w:val="00457200"/>
    <w:pPr>
      <w:ind w:left="720"/>
    </w:pPr>
  </w:style>
  <w:style w:type="paragraph" w:styleId="Anteckningsrubrik">
    <w:name w:val="Note Heading"/>
    <w:basedOn w:val="Normal"/>
    <w:next w:val="Normal"/>
    <w:link w:val="AnteckningsrubrikChar"/>
    <w:uiPriority w:val="99"/>
    <w:semiHidden/>
    <w:unhideWhenUsed/>
    <w:rsid w:val="00457200"/>
  </w:style>
  <w:style w:type="character" w:customStyle="1" w:styleId="AnteckningsrubrikChar">
    <w:name w:val="Anteckningsrubrik Char"/>
    <w:basedOn w:val="Standardstycketeckensnitt"/>
    <w:link w:val="Anteckningsrubrik"/>
    <w:uiPriority w:val="99"/>
    <w:semiHidden/>
    <w:rsid w:val="00457200"/>
    <w:rPr>
      <w:rFonts w:ascii="Calibri" w:hAnsi="Calibri" w:cs="Calibri"/>
    </w:rPr>
  </w:style>
  <w:style w:type="table" w:styleId="Moderntabell">
    <w:name w:val="Table Contemporary"/>
    <w:basedOn w:val="Normaltabell"/>
    <w:uiPriority w:val="99"/>
    <w:semiHidden/>
    <w:unhideWhenUsed/>
    <w:rsid w:val="004572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4572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572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4572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4572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4572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4572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4572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a">
    <w:name w:val="Dark List"/>
    <w:basedOn w:val="Normaltabell"/>
    <w:uiPriority w:val="70"/>
    <w:semiHidden/>
    <w:unhideWhenUsed/>
    <w:rsid w:val="004572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572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4572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4572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4572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4572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rsid w:val="004572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ell1ljus">
    <w:name w:val="List Table 1 Light"/>
    <w:basedOn w:val="Normaltabell"/>
    <w:uiPriority w:val="46"/>
    <w:rsid w:val="004572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572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4572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4572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4572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4572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4572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4572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572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4572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4572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4572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4572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4572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457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572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4572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4572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4572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4572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4572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4572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572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572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572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572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572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572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572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572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4572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4572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4572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4572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4572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4572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572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572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572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572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572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572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457200"/>
  </w:style>
  <w:style w:type="character" w:customStyle="1" w:styleId="E-postsignaturChar">
    <w:name w:val="E-postsignatur Char"/>
    <w:basedOn w:val="Standardstycketeckensnitt"/>
    <w:link w:val="E-postsignatur"/>
    <w:uiPriority w:val="99"/>
    <w:semiHidden/>
    <w:rsid w:val="00457200"/>
    <w:rPr>
      <w:rFonts w:ascii="Calibri" w:hAnsi="Calibri" w:cs="Calibri"/>
    </w:rPr>
  </w:style>
  <w:style w:type="paragraph" w:styleId="Inledning">
    <w:name w:val="Salutation"/>
    <w:basedOn w:val="Normal"/>
    <w:next w:val="Normal"/>
    <w:link w:val="InledningChar"/>
    <w:uiPriority w:val="99"/>
    <w:semiHidden/>
    <w:unhideWhenUsed/>
    <w:rsid w:val="00457200"/>
  </w:style>
  <w:style w:type="character" w:customStyle="1" w:styleId="InledningChar">
    <w:name w:val="Inledning Char"/>
    <w:basedOn w:val="Standardstycketeckensnitt"/>
    <w:link w:val="Inledning"/>
    <w:uiPriority w:val="99"/>
    <w:semiHidden/>
    <w:rsid w:val="00457200"/>
    <w:rPr>
      <w:rFonts w:ascii="Calibri" w:hAnsi="Calibri" w:cs="Calibri"/>
    </w:rPr>
  </w:style>
  <w:style w:type="table" w:styleId="Tabellmedkolumn1">
    <w:name w:val="Table Columns 1"/>
    <w:basedOn w:val="Normaltabell"/>
    <w:uiPriority w:val="99"/>
    <w:semiHidden/>
    <w:unhideWhenUsed/>
    <w:rsid w:val="004572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572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572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572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572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457200"/>
    <w:pPr>
      <w:ind w:left="4320"/>
    </w:pPr>
  </w:style>
  <w:style w:type="character" w:customStyle="1" w:styleId="SignaturChar">
    <w:name w:val="Signatur Char"/>
    <w:basedOn w:val="Standardstycketeckensnitt"/>
    <w:link w:val="Signatur"/>
    <w:uiPriority w:val="99"/>
    <w:semiHidden/>
    <w:rsid w:val="00457200"/>
    <w:rPr>
      <w:rFonts w:ascii="Calibri" w:hAnsi="Calibri" w:cs="Calibri"/>
    </w:rPr>
  </w:style>
  <w:style w:type="table" w:styleId="Enkeltabell1">
    <w:name w:val="Table Simple 1"/>
    <w:basedOn w:val="Normaltabell"/>
    <w:uiPriority w:val="99"/>
    <w:semiHidden/>
    <w:unhideWhenUsed/>
    <w:rsid w:val="004572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572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572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4572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457200"/>
    <w:pPr>
      <w:ind w:left="220" w:hanging="220"/>
    </w:pPr>
  </w:style>
  <w:style w:type="paragraph" w:styleId="Index2">
    <w:name w:val="index 2"/>
    <w:basedOn w:val="Normal"/>
    <w:next w:val="Normal"/>
    <w:autoRedefine/>
    <w:uiPriority w:val="99"/>
    <w:semiHidden/>
    <w:unhideWhenUsed/>
    <w:rsid w:val="00457200"/>
    <w:pPr>
      <w:ind w:left="440" w:hanging="220"/>
    </w:pPr>
  </w:style>
  <w:style w:type="paragraph" w:styleId="Index3">
    <w:name w:val="index 3"/>
    <w:basedOn w:val="Normal"/>
    <w:next w:val="Normal"/>
    <w:autoRedefine/>
    <w:uiPriority w:val="99"/>
    <w:semiHidden/>
    <w:unhideWhenUsed/>
    <w:rsid w:val="00457200"/>
    <w:pPr>
      <w:ind w:left="660" w:hanging="220"/>
    </w:pPr>
  </w:style>
  <w:style w:type="paragraph" w:styleId="Index4">
    <w:name w:val="index 4"/>
    <w:basedOn w:val="Normal"/>
    <w:next w:val="Normal"/>
    <w:autoRedefine/>
    <w:uiPriority w:val="99"/>
    <w:semiHidden/>
    <w:unhideWhenUsed/>
    <w:rsid w:val="00457200"/>
    <w:pPr>
      <w:ind w:left="880" w:hanging="220"/>
    </w:pPr>
  </w:style>
  <w:style w:type="paragraph" w:styleId="Index5">
    <w:name w:val="index 5"/>
    <w:basedOn w:val="Normal"/>
    <w:next w:val="Normal"/>
    <w:autoRedefine/>
    <w:uiPriority w:val="99"/>
    <w:semiHidden/>
    <w:unhideWhenUsed/>
    <w:rsid w:val="00457200"/>
    <w:pPr>
      <w:ind w:left="1100" w:hanging="220"/>
    </w:pPr>
  </w:style>
  <w:style w:type="paragraph" w:styleId="Index6">
    <w:name w:val="index 6"/>
    <w:basedOn w:val="Normal"/>
    <w:next w:val="Normal"/>
    <w:autoRedefine/>
    <w:uiPriority w:val="99"/>
    <w:semiHidden/>
    <w:unhideWhenUsed/>
    <w:rsid w:val="00457200"/>
    <w:pPr>
      <w:ind w:left="1320" w:hanging="220"/>
    </w:pPr>
  </w:style>
  <w:style w:type="paragraph" w:styleId="Index7">
    <w:name w:val="index 7"/>
    <w:basedOn w:val="Normal"/>
    <w:next w:val="Normal"/>
    <w:autoRedefine/>
    <w:uiPriority w:val="99"/>
    <w:semiHidden/>
    <w:unhideWhenUsed/>
    <w:rsid w:val="00457200"/>
    <w:pPr>
      <w:ind w:left="1540" w:hanging="220"/>
    </w:pPr>
  </w:style>
  <w:style w:type="paragraph" w:styleId="Index8">
    <w:name w:val="index 8"/>
    <w:basedOn w:val="Normal"/>
    <w:next w:val="Normal"/>
    <w:autoRedefine/>
    <w:uiPriority w:val="99"/>
    <w:semiHidden/>
    <w:unhideWhenUsed/>
    <w:rsid w:val="00457200"/>
    <w:pPr>
      <w:ind w:left="1760" w:hanging="220"/>
    </w:pPr>
  </w:style>
  <w:style w:type="paragraph" w:styleId="Index9">
    <w:name w:val="index 9"/>
    <w:basedOn w:val="Normal"/>
    <w:next w:val="Normal"/>
    <w:autoRedefine/>
    <w:uiPriority w:val="99"/>
    <w:semiHidden/>
    <w:unhideWhenUsed/>
    <w:rsid w:val="00457200"/>
    <w:pPr>
      <w:ind w:left="1980" w:hanging="220"/>
    </w:pPr>
  </w:style>
  <w:style w:type="paragraph" w:styleId="Indexrubrik">
    <w:name w:val="index heading"/>
    <w:basedOn w:val="Normal"/>
    <w:next w:val="Index1"/>
    <w:uiPriority w:val="99"/>
    <w:semiHidden/>
    <w:unhideWhenUsed/>
    <w:rsid w:val="00457200"/>
    <w:rPr>
      <w:rFonts w:ascii="Calibri Light" w:eastAsiaTheme="majorEastAsia" w:hAnsi="Calibri Light" w:cs="Calibri Light"/>
      <w:b/>
      <w:bCs/>
    </w:rPr>
  </w:style>
  <w:style w:type="paragraph" w:styleId="Avslutandetext">
    <w:name w:val="Closing"/>
    <w:basedOn w:val="Normal"/>
    <w:link w:val="AvslutandetextChar"/>
    <w:uiPriority w:val="99"/>
    <w:semiHidden/>
    <w:unhideWhenUsed/>
    <w:rsid w:val="00457200"/>
    <w:pPr>
      <w:ind w:left="4320"/>
    </w:pPr>
  </w:style>
  <w:style w:type="character" w:customStyle="1" w:styleId="AvslutandetextChar">
    <w:name w:val="Avslutande text Char"/>
    <w:basedOn w:val="Standardstycketeckensnitt"/>
    <w:link w:val="Avslutandetext"/>
    <w:uiPriority w:val="99"/>
    <w:semiHidden/>
    <w:rsid w:val="00457200"/>
    <w:rPr>
      <w:rFonts w:ascii="Calibri" w:hAnsi="Calibri" w:cs="Calibri"/>
    </w:rPr>
  </w:style>
  <w:style w:type="table" w:styleId="Tabellrutnt">
    <w:name w:val="Table Grid"/>
    <w:basedOn w:val="Normaltabell"/>
    <w:uiPriority w:val="39"/>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572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572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572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572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5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57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457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572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572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572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572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572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572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572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572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4572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4572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4572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4572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4572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btabell1">
    <w:name w:val="Table Web 1"/>
    <w:basedOn w:val="Normaltabell"/>
    <w:uiPriority w:val="99"/>
    <w:semiHidden/>
    <w:unhideWhenUsed/>
    <w:rsid w:val="004572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572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4572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457200"/>
    <w:rPr>
      <w:rFonts w:ascii="Calibri" w:hAnsi="Calibri" w:cs="Calibri"/>
      <w:vertAlign w:val="superscript"/>
    </w:rPr>
  </w:style>
  <w:style w:type="character" w:styleId="Radnummer">
    <w:name w:val="line number"/>
    <w:basedOn w:val="Standardstycketeckensnitt"/>
    <w:uiPriority w:val="99"/>
    <w:semiHidden/>
    <w:unhideWhenUsed/>
    <w:rsid w:val="00457200"/>
    <w:rPr>
      <w:rFonts w:ascii="Calibri" w:hAnsi="Calibri" w:cs="Calibri"/>
    </w:rPr>
  </w:style>
  <w:style w:type="table" w:styleId="Tabellmed3D-effekter1">
    <w:name w:val="Table 3D effects 1"/>
    <w:basedOn w:val="Normaltabell"/>
    <w:uiPriority w:val="99"/>
    <w:semiHidden/>
    <w:unhideWhenUsed/>
    <w:rsid w:val="004572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572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572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4572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405\AppData\Local\Microsoft\Office\16.0\DTS\sv-SE%7b0BFDC9FC-6469-4DF6-A1F6-53F559716976%7d\%7bCE1C2A2C-743F-4584-9D3F-BF496CBCE42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53ED5F6AAB7742ADE58DA845660F53" ma:contentTypeVersion="15" ma:contentTypeDescription="Create a new document." ma:contentTypeScope="" ma:versionID="9fcc47aa9987e3f9661f43dae59e6a9c">
  <xsd:schema xmlns:xsd="http://www.w3.org/2001/XMLSchema" xmlns:xs="http://www.w3.org/2001/XMLSchema" xmlns:p="http://schemas.microsoft.com/office/2006/metadata/properties" xmlns:ns2="789d71ba-db1c-45c5-96a8-f8081eb95c7b" xmlns:ns3="2bcbf252-2fb2-4b79-b005-618f59bc9f11" targetNamespace="http://schemas.microsoft.com/office/2006/metadata/properties" ma:root="true" ma:fieldsID="c4a68e166c6b396889a991b950eac7a9" ns2:_="" ns3:_="">
    <xsd:import namespace="789d71ba-db1c-45c5-96a8-f8081eb95c7b"/>
    <xsd:import namespace="2bcbf252-2fb2-4b79-b005-618f59bc9f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d71ba-db1c-45c5-96a8-f8081eb95c7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4de34ab-4263-4754-8fc6-555a6a413cd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cbf252-2fb2-4b79-b005-618f59bc9f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9fd9bb-229b-4415-8888-2a77a2416cd9}" ma:internalName="TaxCatchAll" ma:showField="CatchAllData" ma:web="2bcbf252-2fb2-4b79-b005-618f59bc9f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cbf252-2fb2-4b79-b005-618f59bc9f11" xsi:nil="true"/>
    <lcf76f155ced4ddcb4097134ff3c332f xmlns="789d71ba-db1c-45c5-96a8-f8081eb95c7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7F4A9-576A-4128-A4D1-7A743ABD221D}">
  <ds:schemaRefs>
    <ds:schemaRef ds:uri="http://schemas.openxmlformats.org/officeDocument/2006/bibliography"/>
  </ds:schemaRefs>
</ds:datastoreItem>
</file>

<file path=customXml/itemProps2.xml><?xml version="1.0" encoding="utf-8"?>
<ds:datastoreItem xmlns:ds="http://schemas.openxmlformats.org/officeDocument/2006/customXml" ds:itemID="{18D1E200-2E6D-4B53-86AE-72D92DDA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d71ba-db1c-45c5-96a8-f8081eb95c7b"/>
    <ds:schemaRef ds:uri="2bcbf252-2fb2-4b79-b005-618f59bc9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2bcbf252-2fb2-4b79-b005-618f59bc9f11"/>
    <ds:schemaRef ds:uri="789d71ba-db1c-45c5-96a8-f8081eb95c7b"/>
  </ds:schemaRefs>
</ds:datastoreItem>
</file>

<file path=customXml/itemProps4.xml><?xml version="1.0" encoding="utf-8"?>
<ds:datastoreItem xmlns:ds="http://schemas.openxmlformats.org/officeDocument/2006/customXml" ds:itemID="{12681BFF-1221-4BE2-B792-2D1157793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{CE1C2A2C-743F-4584-9D3F-BF496CBCE423}tf02786999_win32</Template>
  <TotalTime>0</TotalTime>
  <Pages>2</Pages>
  <Words>216</Words>
  <Characters>1151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2024-06-10T11:18:00Z</dcterms:created>
  <dcterms:modified xsi:type="dcterms:W3CDTF">2024-06-10T11:18:00Z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0x0101001F53ED5F6AAB7742ADE58DA845660F53</vt:lpwstr>
  </property>
</Properties>
</file>