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0F1" w14:textId="7D7D2700" w:rsidR="00E66016" w:rsidRDefault="00E66016" w:rsidP="001F0C5F">
      <w:pPr>
        <w:spacing w:before="4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4A1D93">
        <w:rPr>
          <w:rFonts w:ascii="Calibri" w:hAnsi="Calibri" w:cs="Calibri"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0255855" wp14:editId="37049E56">
            <wp:simplePos x="0" y="0"/>
            <wp:positionH relativeFrom="margin">
              <wp:posOffset>-1320800</wp:posOffset>
            </wp:positionH>
            <wp:positionV relativeFrom="paragraph">
              <wp:posOffset>26670</wp:posOffset>
            </wp:positionV>
            <wp:extent cx="1439545" cy="313055"/>
            <wp:effectExtent l="0" t="0" r="8255" b="0"/>
            <wp:wrapNone/>
            <wp:docPr id="5" name="Bildobjekt 5" descr="C:\Users\H00405\Desktop\Ordfront\orf-logo-red-250x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00405\Desktop\Ordfront\orf-logo-red-250x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3CE9D" w14:textId="492DCF79" w:rsidR="00E66016" w:rsidRDefault="00E66016" w:rsidP="001F0C5F">
      <w:pPr>
        <w:spacing w:before="4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763D7A52" w14:textId="77777777" w:rsidR="00E66016" w:rsidRDefault="00E66016" w:rsidP="001F0C5F">
      <w:pPr>
        <w:spacing w:before="4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46486BA9" w14:textId="3CF76210" w:rsidR="00237D04" w:rsidRPr="00237D04" w:rsidRDefault="00237D04" w:rsidP="001F0C5F">
      <w:pPr>
        <w:spacing w:before="40"/>
        <w:rPr>
          <w:rFonts w:asciiTheme="minorHAnsi" w:hAnsiTheme="minorHAnsi" w:cstheme="minorHAnsi"/>
          <w:b/>
          <w:bCs/>
          <w:color w:val="353535"/>
          <w:sz w:val="36"/>
          <w:szCs w:val="36"/>
        </w:rPr>
      </w:pPr>
      <w:r w:rsidRPr="002B0C67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DAGORDNING</w:t>
      </w:r>
      <w:r w:rsidR="0090457B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FÖR ORDINARIE FÖRENINGSSTÄMMA</w:t>
      </w:r>
    </w:p>
    <w:p w14:paraId="353B7442" w14:textId="67158BF2" w:rsidR="001F0C5F" w:rsidRDefault="001F0C5F" w:rsidP="001F0C5F">
      <w:pPr>
        <w:rPr>
          <w:rFonts w:asciiTheme="minorHAnsi" w:eastAsia="Times New Roman" w:hAnsiTheme="minorHAnsi" w:cstheme="minorHAnsi"/>
          <w:i/>
          <w:iCs/>
          <w:color w:val="000000"/>
        </w:rPr>
      </w:pPr>
    </w:p>
    <w:p w14:paraId="01F62672" w14:textId="40A6C06B" w:rsidR="001F0C5F" w:rsidRDefault="0090457B" w:rsidP="001F0C5F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3F7D" wp14:editId="6004851B">
                <wp:simplePos x="0" y="0"/>
                <wp:positionH relativeFrom="page">
                  <wp:posOffset>838200</wp:posOffset>
                </wp:positionH>
                <wp:positionV relativeFrom="paragraph">
                  <wp:posOffset>178435</wp:posOffset>
                </wp:positionV>
                <wp:extent cx="5924550" cy="19050"/>
                <wp:effectExtent l="0" t="0" r="1905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EE272E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pt,14.05pt" to="532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01585F9B" w14:textId="77777777" w:rsidR="001F0C5F" w:rsidRDefault="001F0C5F" w:rsidP="001F0C5F">
      <w:pPr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3672CCB2" w14:textId="77777777" w:rsidR="002A7FCA" w:rsidRDefault="002A7FCA" w:rsidP="001F0C5F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09714278" w14:textId="4C7DA37B" w:rsidR="00237D04" w:rsidRPr="002B0C67" w:rsidRDefault="00237D04" w:rsidP="00237D04">
      <w:pPr>
        <w:jc w:val="both"/>
        <w:rPr>
          <w:rFonts w:ascii="Lato" w:eastAsia="Times New Roman" w:hAnsi="Lato"/>
          <w:color w:val="101010"/>
          <w:sz w:val="27"/>
          <w:szCs w:val="27"/>
        </w:rPr>
      </w:pPr>
      <w:r>
        <w:rPr>
          <w:rFonts w:asciiTheme="minorHAnsi" w:eastAsia="Times New Roman" w:hAnsiTheme="minorHAnsi" w:cstheme="minorHAnsi"/>
          <w:color w:val="000000"/>
        </w:rPr>
        <w:t xml:space="preserve">1. </w:t>
      </w:r>
      <w:r w:rsidRPr="002B0C67">
        <w:rPr>
          <w:rFonts w:asciiTheme="minorHAnsi" w:eastAsia="Times New Roman" w:hAnsiTheme="minorHAnsi" w:cstheme="minorHAnsi"/>
          <w:color w:val="000000"/>
        </w:rPr>
        <w:t>Stämmans</w:t>
      </w:r>
      <w:r w:rsidRPr="002B0C67">
        <w:rPr>
          <w:rFonts w:ascii="Lato" w:eastAsia="Times New Roman" w:hAnsi="Lato"/>
          <w:color w:val="101010"/>
          <w:sz w:val="27"/>
          <w:szCs w:val="27"/>
        </w:rPr>
        <w:t xml:space="preserve"> </w:t>
      </w:r>
      <w:r w:rsidRPr="002B0C67">
        <w:rPr>
          <w:rFonts w:asciiTheme="minorHAnsi" w:eastAsia="Times New Roman" w:hAnsiTheme="minorHAnsi" w:cstheme="minorHAnsi"/>
          <w:color w:val="000000"/>
        </w:rPr>
        <w:t>öppnande</w:t>
      </w:r>
      <w:r w:rsidRPr="002B0C67">
        <w:rPr>
          <w:rFonts w:ascii="Lato" w:eastAsia="Times New Roman" w:hAnsi="Lato"/>
          <w:color w:val="101010"/>
          <w:sz w:val="27"/>
          <w:szCs w:val="27"/>
        </w:rPr>
        <w:t>.</w:t>
      </w:r>
    </w:p>
    <w:p w14:paraId="590FA10D" w14:textId="7A7A9A48" w:rsidR="00237D04" w:rsidRPr="0090457B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  <w:sz w:val="27"/>
          <w:szCs w:val="27"/>
        </w:rPr>
      </w:pPr>
      <w:r>
        <w:rPr>
          <w:rFonts w:asciiTheme="minorHAnsi" w:eastAsia="Times New Roman" w:hAnsiTheme="minorHAnsi" w:cstheme="minorHAnsi"/>
          <w:color w:val="000000"/>
        </w:rPr>
        <w:t xml:space="preserve">2. </w:t>
      </w:r>
      <w:r w:rsidRPr="002B0C67">
        <w:rPr>
          <w:rFonts w:asciiTheme="minorHAnsi" w:eastAsia="Times New Roman" w:hAnsiTheme="minorHAnsi" w:cstheme="minorHAnsi"/>
          <w:color w:val="000000"/>
        </w:rPr>
        <w:t>Val</w:t>
      </w:r>
      <w:r w:rsidRPr="002B0C67">
        <w:rPr>
          <w:rFonts w:ascii="Lato" w:eastAsia="Times New Roman" w:hAnsi="Lato"/>
          <w:color w:val="101010"/>
          <w:sz w:val="27"/>
          <w:szCs w:val="27"/>
        </w:rPr>
        <w:t xml:space="preserve"> </w:t>
      </w:r>
      <w:r w:rsidRPr="002B0C67">
        <w:rPr>
          <w:rFonts w:ascii="Lato" w:eastAsia="Times New Roman" w:hAnsi="Lato"/>
          <w:color w:val="101010"/>
        </w:rPr>
        <w:t>av</w:t>
      </w:r>
      <w:r w:rsidRPr="002B0C67">
        <w:rPr>
          <w:rFonts w:ascii="Lato" w:eastAsia="Times New Roman" w:hAnsi="Lato"/>
          <w:color w:val="101010"/>
          <w:sz w:val="27"/>
          <w:szCs w:val="27"/>
        </w:rPr>
        <w:t xml:space="preserve"> </w:t>
      </w:r>
      <w:r w:rsidRPr="002B0C67">
        <w:rPr>
          <w:rFonts w:asciiTheme="minorHAnsi" w:eastAsia="Times New Roman" w:hAnsiTheme="minorHAnsi" w:cstheme="minorHAnsi"/>
          <w:color w:val="000000"/>
        </w:rPr>
        <w:t>ordförande</w:t>
      </w:r>
      <w:r w:rsidRPr="002B0C67">
        <w:rPr>
          <w:rFonts w:ascii="Lato" w:eastAsia="Times New Roman" w:hAnsi="Lato"/>
          <w:color w:val="101010"/>
          <w:sz w:val="27"/>
          <w:szCs w:val="27"/>
        </w:rPr>
        <w:t xml:space="preserve"> </w:t>
      </w:r>
      <w:r w:rsidRPr="0090457B">
        <w:rPr>
          <w:rFonts w:asciiTheme="minorHAnsi" w:eastAsia="Times New Roman" w:hAnsiTheme="minorHAnsi" w:cstheme="minorHAnsi"/>
          <w:color w:val="101010"/>
        </w:rPr>
        <w:t>och sekreterare för stämman.</w:t>
      </w:r>
    </w:p>
    <w:p w14:paraId="47A2570C" w14:textId="46EC2FF8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3. </w:t>
      </w:r>
      <w:r w:rsidRPr="002B0C67">
        <w:rPr>
          <w:rFonts w:asciiTheme="minorHAnsi" w:eastAsia="Times New Roman" w:hAnsiTheme="minorHAnsi" w:cstheme="minorHAnsi"/>
          <w:color w:val="101010"/>
        </w:rPr>
        <w:t>Val av två protokolljusterare tillika rösträknare.</w:t>
      </w:r>
    </w:p>
    <w:p w14:paraId="39F253B5" w14:textId="155BB11F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4. </w:t>
      </w:r>
      <w:r w:rsidRPr="002B0C67">
        <w:rPr>
          <w:rFonts w:asciiTheme="minorHAnsi" w:eastAsia="Times New Roman" w:hAnsiTheme="minorHAnsi" w:cstheme="minorHAnsi"/>
          <w:color w:val="101010"/>
        </w:rPr>
        <w:t>Fråga om stämmans behöriga utlysande.</w:t>
      </w:r>
    </w:p>
    <w:p w14:paraId="20821342" w14:textId="79A6AAC1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5. </w:t>
      </w:r>
      <w:r w:rsidRPr="002B0C67">
        <w:rPr>
          <w:rFonts w:asciiTheme="minorHAnsi" w:eastAsia="Times New Roman" w:hAnsiTheme="minorHAnsi" w:cstheme="minorHAnsi"/>
          <w:color w:val="101010"/>
        </w:rPr>
        <w:t>Fastställande av dagordning.</w:t>
      </w:r>
    </w:p>
    <w:p w14:paraId="39298FE9" w14:textId="0488F640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6. </w:t>
      </w:r>
      <w:r w:rsidRPr="002B0C67">
        <w:rPr>
          <w:rFonts w:asciiTheme="minorHAnsi" w:eastAsia="Times New Roman" w:hAnsiTheme="minorHAnsi" w:cstheme="minorHAnsi"/>
          <w:color w:val="101010"/>
        </w:rPr>
        <w:t>Föreningsstyrelsens verksamhetsberättelse och ekonomiska redogörelse för föreningen och dess bolag.</w:t>
      </w:r>
    </w:p>
    <w:p w14:paraId="0A82BBAF" w14:textId="3BACFDC0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7. </w:t>
      </w:r>
      <w:r w:rsidRPr="002B0C67">
        <w:rPr>
          <w:rFonts w:asciiTheme="minorHAnsi" w:eastAsia="Times New Roman" w:hAnsiTheme="minorHAnsi" w:cstheme="minorHAnsi"/>
          <w:color w:val="101010"/>
        </w:rPr>
        <w:t>Revisorernas berättelse.</w:t>
      </w:r>
    </w:p>
    <w:p w14:paraId="5466DA7A" w14:textId="6802E991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8. </w:t>
      </w:r>
      <w:r w:rsidRPr="002B0C67">
        <w:rPr>
          <w:rFonts w:asciiTheme="minorHAnsi" w:eastAsia="Times New Roman" w:hAnsiTheme="minorHAnsi" w:cstheme="minorHAnsi"/>
          <w:color w:val="101010"/>
        </w:rPr>
        <w:t>Fastställande av årsredovisning.</w:t>
      </w:r>
    </w:p>
    <w:p w14:paraId="0D8E1B99" w14:textId="05E6B377" w:rsidR="00237D04" w:rsidRPr="002B0C67" w:rsidRDefault="00237D04" w:rsidP="008D4140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 xml:space="preserve">9. </w:t>
      </w:r>
      <w:r w:rsidRPr="002B0C67">
        <w:rPr>
          <w:rFonts w:asciiTheme="minorHAnsi" w:eastAsia="Times New Roman" w:hAnsiTheme="minorHAnsi" w:cstheme="minorHAnsi"/>
          <w:color w:val="101010"/>
        </w:rPr>
        <w:t>Fråga om ansvarsfrihet för föreningsstyrelsen.</w:t>
      </w:r>
      <w:r>
        <w:rPr>
          <w:rFonts w:asciiTheme="minorHAnsi" w:eastAsia="Times New Roman" w:hAnsiTheme="minorHAnsi" w:cstheme="minorHAnsi"/>
          <w:color w:val="101010"/>
        </w:rPr>
        <w:br/>
      </w:r>
      <w:r w:rsidR="0090457B">
        <w:rPr>
          <w:rFonts w:asciiTheme="minorHAnsi" w:eastAsia="Times New Roman" w:hAnsiTheme="minorHAnsi" w:cstheme="minorHAnsi"/>
          <w:color w:val="101010"/>
        </w:rPr>
        <w:t xml:space="preserve">10. </w:t>
      </w:r>
      <w:r w:rsidRPr="002B0C67">
        <w:rPr>
          <w:rFonts w:asciiTheme="minorHAnsi" w:eastAsia="Times New Roman" w:hAnsiTheme="minorHAnsi" w:cstheme="minorHAnsi"/>
          <w:color w:val="101010"/>
        </w:rPr>
        <w:t>Rapporter från föreningsstyrelsen:</w:t>
      </w:r>
      <w:r w:rsidR="008D4140">
        <w:rPr>
          <w:rFonts w:asciiTheme="minorHAnsi" w:eastAsia="Times New Roman" w:hAnsiTheme="minorHAnsi" w:cstheme="minorHAnsi"/>
          <w:color w:val="101010"/>
        </w:rPr>
        <w:br/>
      </w:r>
      <w:r w:rsidR="0090457B">
        <w:rPr>
          <w:rFonts w:asciiTheme="minorHAnsi" w:eastAsia="Times New Roman" w:hAnsiTheme="minorHAnsi" w:cstheme="minorHAnsi"/>
          <w:color w:val="101010"/>
        </w:rPr>
        <w:t xml:space="preserve">a) </w:t>
      </w:r>
      <w:r w:rsidRPr="002B0C67">
        <w:rPr>
          <w:rFonts w:asciiTheme="minorHAnsi" w:eastAsia="Times New Roman" w:hAnsiTheme="minorHAnsi" w:cstheme="minorHAnsi"/>
          <w:color w:val="101010"/>
        </w:rPr>
        <w:t>Eventuella nya/ändrade tillämpningsanvisningar till stadgarna med förslag till godkännande</w:t>
      </w:r>
      <w:r>
        <w:rPr>
          <w:rFonts w:asciiTheme="minorHAnsi" w:eastAsia="Times New Roman" w:hAnsiTheme="minorHAnsi" w:cstheme="minorHAnsi"/>
          <w:color w:val="101010"/>
        </w:rPr>
        <w:t>.</w:t>
      </w:r>
      <w:r w:rsidR="0090457B">
        <w:rPr>
          <w:rFonts w:asciiTheme="minorHAnsi" w:eastAsia="Times New Roman" w:hAnsiTheme="minorHAnsi" w:cstheme="minorHAnsi"/>
          <w:color w:val="101010"/>
        </w:rPr>
        <w:t xml:space="preserve"> </w:t>
      </w:r>
      <w:r w:rsidR="008D4140">
        <w:rPr>
          <w:rFonts w:asciiTheme="minorHAnsi" w:eastAsia="Times New Roman" w:hAnsiTheme="minorHAnsi" w:cstheme="minorHAnsi"/>
          <w:color w:val="101010"/>
        </w:rPr>
        <w:br/>
      </w:r>
      <w:r w:rsidR="0090457B">
        <w:rPr>
          <w:rFonts w:asciiTheme="minorHAnsi" w:eastAsia="Times New Roman" w:hAnsiTheme="minorHAnsi" w:cstheme="minorHAnsi"/>
          <w:color w:val="101010"/>
        </w:rPr>
        <w:t>b)</w:t>
      </w:r>
      <w:r>
        <w:rPr>
          <w:rFonts w:asciiTheme="minorHAnsi" w:eastAsia="Times New Roman" w:hAnsiTheme="minorHAnsi" w:cstheme="minorHAnsi"/>
          <w:color w:val="101010"/>
        </w:rPr>
        <w:t xml:space="preserve"> </w:t>
      </w:r>
      <w:r w:rsidRPr="002B0C67">
        <w:rPr>
          <w:rFonts w:asciiTheme="minorHAnsi" w:eastAsia="Times New Roman" w:hAnsiTheme="minorHAnsi" w:cstheme="minorHAnsi"/>
          <w:color w:val="101010"/>
        </w:rPr>
        <w:t>Eventuella uteslutningar av medlem med förslag till godkännande.</w:t>
      </w:r>
      <w:r>
        <w:rPr>
          <w:rFonts w:asciiTheme="minorHAnsi" w:eastAsia="Times New Roman" w:hAnsiTheme="minorHAnsi" w:cstheme="minorHAnsi"/>
          <w:color w:val="101010"/>
        </w:rPr>
        <w:br/>
        <w:t>1</w:t>
      </w:r>
      <w:r w:rsidR="0090457B">
        <w:rPr>
          <w:rFonts w:asciiTheme="minorHAnsi" w:eastAsia="Times New Roman" w:hAnsiTheme="minorHAnsi" w:cstheme="minorHAnsi"/>
          <w:color w:val="101010"/>
        </w:rPr>
        <w:t>1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Övriga rapporter.</w:t>
      </w:r>
    </w:p>
    <w:p w14:paraId="1FC585A4" w14:textId="42FBD2A2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2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Motioner, med föreningsstyrelsens yttranden, och föreningsstyrelsens förslag (propositioner).</w:t>
      </w:r>
    </w:p>
    <w:p w14:paraId="77A49BDF" w14:textId="51160F97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3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Fastställa</w:t>
      </w:r>
      <w:r w:rsidR="0090457B">
        <w:rPr>
          <w:rFonts w:asciiTheme="minorHAnsi" w:eastAsia="Times New Roman" w:hAnsiTheme="minorHAnsi" w:cstheme="minorHAnsi"/>
          <w:color w:val="101010"/>
        </w:rPr>
        <w:t>nde</w:t>
      </w:r>
      <w:r w:rsidRPr="002B0C67">
        <w:rPr>
          <w:rFonts w:asciiTheme="minorHAnsi" w:eastAsia="Times New Roman" w:hAnsiTheme="minorHAnsi" w:cstheme="minorHAnsi"/>
          <w:color w:val="101010"/>
        </w:rPr>
        <w:t xml:space="preserve"> verksamhetsplan och budget för innevarande och nästkommande år.</w:t>
      </w:r>
    </w:p>
    <w:p w14:paraId="00FCBC2B" w14:textId="609FB21B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4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Besluta om medlemsavgifter.</w:t>
      </w:r>
    </w:p>
    <w:p w14:paraId="7ACB5E5D" w14:textId="0701E33A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5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Val av föreningsordförande för två å</w:t>
      </w:r>
      <w:r w:rsidRPr="00237D04">
        <w:rPr>
          <w:rFonts w:asciiTheme="minorHAnsi" w:eastAsia="Times New Roman" w:hAnsiTheme="minorHAnsi" w:cstheme="minorHAnsi"/>
          <w:color w:val="101010"/>
        </w:rPr>
        <w:t>r.</w:t>
      </w:r>
    </w:p>
    <w:p w14:paraId="66EFFE16" w14:textId="60897EC3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6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Val av övriga ledamöter i föreningsstyrelsen för två år.</w:t>
      </w:r>
    </w:p>
    <w:p w14:paraId="1FF37161" w14:textId="0BF7F024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7</w:t>
      </w:r>
      <w:r>
        <w:rPr>
          <w:rFonts w:asciiTheme="minorHAnsi" w:eastAsia="Times New Roman" w:hAnsiTheme="minorHAnsi" w:cstheme="minorHAnsi"/>
          <w:color w:val="101010"/>
        </w:rPr>
        <w:t xml:space="preserve">. </w:t>
      </w:r>
      <w:r w:rsidRPr="002B0C67">
        <w:rPr>
          <w:rFonts w:asciiTheme="minorHAnsi" w:eastAsia="Times New Roman" w:hAnsiTheme="minorHAnsi" w:cstheme="minorHAnsi"/>
          <w:color w:val="101010"/>
        </w:rPr>
        <w:t>Val av suppleanter till föreningsstyrelsen för ett år.</w:t>
      </w:r>
    </w:p>
    <w:p w14:paraId="5951527B" w14:textId="0386D078" w:rsidR="00237D04" w:rsidRPr="002B0C67" w:rsidRDefault="00237D04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</w:t>
      </w:r>
      <w:r w:rsidR="0090457B">
        <w:rPr>
          <w:rFonts w:asciiTheme="minorHAnsi" w:eastAsia="Times New Roman" w:hAnsiTheme="minorHAnsi" w:cstheme="minorHAnsi"/>
          <w:color w:val="101010"/>
        </w:rPr>
        <w:t>8</w:t>
      </w:r>
      <w:r>
        <w:rPr>
          <w:rFonts w:asciiTheme="minorHAnsi" w:eastAsia="Times New Roman" w:hAnsiTheme="minorHAnsi" w:cstheme="minorHAnsi"/>
          <w:color w:val="101010"/>
        </w:rPr>
        <w:t>.</w:t>
      </w:r>
      <w:r w:rsidRPr="002B0C67">
        <w:rPr>
          <w:rFonts w:asciiTheme="minorHAnsi" w:eastAsia="Times New Roman" w:hAnsiTheme="minorHAnsi" w:cstheme="minorHAnsi"/>
          <w:color w:val="101010"/>
        </w:rPr>
        <w:t xml:space="preserve">Val av två revisorer och två revisorssuppleanter för ett år. </w:t>
      </w:r>
      <w:r>
        <w:rPr>
          <w:rFonts w:asciiTheme="minorHAnsi" w:eastAsia="Times New Roman" w:hAnsiTheme="minorHAnsi" w:cstheme="minorHAnsi"/>
          <w:color w:val="101010"/>
        </w:rPr>
        <w:br/>
      </w:r>
      <w:r w:rsidRPr="002B0C67">
        <w:rPr>
          <w:rFonts w:asciiTheme="minorHAnsi" w:eastAsia="Times New Roman" w:hAnsiTheme="minorHAnsi" w:cstheme="minorHAnsi"/>
          <w:color w:val="101010"/>
        </w:rPr>
        <w:t>En av revisorerna och denn</w:t>
      </w:r>
      <w:r w:rsidR="0090457B">
        <w:rPr>
          <w:rFonts w:asciiTheme="minorHAnsi" w:eastAsia="Times New Roman" w:hAnsiTheme="minorHAnsi" w:cstheme="minorHAnsi"/>
          <w:color w:val="101010"/>
        </w:rPr>
        <w:t>a</w:t>
      </w:r>
      <w:r w:rsidRPr="002B0C67">
        <w:rPr>
          <w:rFonts w:asciiTheme="minorHAnsi" w:eastAsia="Times New Roman" w:hAnsiTheme="minorHAnsi" w:cstheme="minorHAnsi"/>
          <w:color w:val="101010"/>
        </w:rPr>
        <w:t>s suppleant ska vara medlem i föreningen medan den andr</w:t>
      </w:r>
      <w:r w:rsidR="0090457B">
        <w:rPr>
          <w:rFonts w:asciiTheme="minorHAnsi" w:eastAsia="Times New Roman" w:hAnsiTheme="minorHAnsi" w:cstheme="minorHAnsi"/>
          <w:color w:val="101010"/>
        </w:rPr>
        <w:t>a</w:t>
      </w:r>
      <w:r w:rsidRPr="002B0C67">
        <w:rPr>
          <w:rFonts w:asciiTheme="minorHAnsi" w:eastAsia="Times New Roman" w:hAnsiTheme="minorHAnsi" w:cstheme="minorHAnsi"/>
          <w:color w:val="101010"/>
        </w:rPr>
        <w:t xml:space="preserve"> ska vara auktoriserad revisor med suppleant.</w:t>
      </w:r>
    </w:p>
    <w:p w14:paraId="1FD61406" w14:textId="3F1F5D13" w:rsidR="00237D04" w:rsidRPr="002B0C67" w:rsidRDefault="0090457B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19</w:t>
      </w:r>
      <w:r w:rsidR="00237D04">
        <w:rPr>
          <w:rFonts w:asciiTheme="minorHAnsi" w:eastAsia="Times New Roman" w:hAnsiTheme="minorHAnsi" w:cstheme="minorHAnsi"/>
          <w:color w:val="101010"/>
        </w:rPr>
        <w:t xml:space="preserve">. </w:t>
      </w:r>
      <w:r w:rsidR="00237D04" w:rsidRPr="002B0C67">
        <w:rPr>
          <w:rFonts w:asciiTheme="minorHAnsi" w:eastAsia="Times New Roman" w:hAnsiTheme="minorHAnsi" w:cstheme="minorHAnsi"/>
          <w:color w:val="101010"/>
        </w:rPr>
        <w:t>Val av valberedning och sammankallande i denna till nästa ordinarie stämma.</w:t>
      </w:r>
    </w:p>
    <w:p w14:paraId="72CAEDC3" w14:textId="1CD57F56" w:rsidR="00237D04" w:rsidRPr="002B0C67" w:rsidRDefault="0090457B" w:rsidP="00237D04">
      <w:pPr>
        <w:shd w:val="clear" w:color="auto" w:fill="FFFFFF"/>
        <w:textAlignment w:val="baseline"/>
        <w:rPr>
          <w:rFonts w:ascii="Lato" w:eastAsia="Times New Roman" w:hAnsi="Lato"/>
          <w:color w:val="101010"/>
        </w:rPr>
      </w:pPr>
      <w:r>
        <w:rPr>
          <w:rFonts w:asciiTheme="minorHAnsi" w:eastAsia="Times New Roman" w:hAnsiTheme="minorHAnsi" w:cstheme="minorHAnsi"/>
          <w:color w:val="101010"/>
        </w:rPr>
        <w:t>20.</w:t>
      </w:r>
      <w:r w:rsidR="00237D04">
        <w:rPr>
          <w:rFonts w:asciiTheme="minorHAnsi" w:eastAsia="Times New Roman" w:hAnsiTheme="minorHAnsi" w:cstheme="minorHAnsi"/>
          <w:color w:val="101010"/>
        </w:rPr>
        <w:t xml:space="preserve"> </w:t>
      </w:r>
      <w:r w:rsidR="00237D04" w:rsidRPr="002B0C67">
        <w:rPr>
          <w:rFonts w:asciiTheme="minorHAnsi" w:eastAsia="Times New Roman" w:hAnsiTheme="minorHAnsi" w:cstheme="minorHAnsi"/>
          <w:color w:val="101010"/>
        </w:rPr>
        <w:t>Övriga frågor, vilka ej får vara</w:t>
      </w:r>
      <w:r w:rsidR="00237D04" w:rsidRPr="002B0C67">
        <w:rPr>
          <w:rFonts w:ascii="Lato" w:eastAsia="Times New Roman" w:hAnsi="Lato"/>
          <w:color w:val="101010"/>
        </w:rPr>
        <w:t xml:space="preserve"> beslutsärenden.</w:t>
      </w:r>
    </w:p>
    <w:p w14:paraId="6E104BE5" w14:textId="4371A01B" w:rsidR="00237D04" w:rsidRPr="0090457B" w:rsidRDefault="0090457B" w:rsidP="00237D0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101010"/>
        </w:rPr>
      </w:pPr>
      <w:r w:rsidRPr="0090457B">
        <w:rPr>
          <w:rFonts w:asciiTheme="minorHAnsi" w:eastAsia="Times New Roman" w:hAnsiTheme="minorHAnsi" w:cstheme="minorHAnsi"/>
          <w:color w:val="101010"/>
        </w:rPr>
        <w:t>21. Stä</w:t>
      </w:r>
      <w:r w:rsidR="00237D04" w:rsidRPr="0090457B">
        <w:rPr>
          <w:rFonts w:asciiTheme="minorHAnsi" w:eastAsia="Times New Roman" w:hAnsiTheme="minorHAnsi" w:cstheme="minorHAnsi"/>
          <w:color w:val="101010"/>
        </w:rPr>
        <w:t>mmans avslutande.</w:t>
      </w:r>
    </w:p>
    <w:p w14:paraId="71133DCB" w14:textId="77777777" w:rsidR="00237D04" w:rsidRDefault="00237D04" w:rsidP="00237D04">
      <w:pPr>
        <w:shd w:val="clear" w:color="auto" w:fill="FFFFFF"/>
        <w:textAlignment w:val="baseline"/>
        <w:rPr>
          <w:rFonts w:ascii="Lato" w:eastAsia="Times New Roman" w:hAnsi="Lato"/>
          <w:color w:val="101010"/>
        </w:rPr>
      </w:pPr>
    </w:p>
    <w:p w14:paraId="67E10B6B" w14:textId="77777777" w:rsidR="00237D04" w:rsidRPr="00237D04" w:rsidRDefault="00237D04" w:rsidP="00237D04"/>
    <w:p w14:paraId="1753E5A5" w14:textId="553A431B" w:rsidR="000174C2" w:rsidRPr="00237D04" w:rsidRDefault="000174C2" w:rsidP="000174C2"/>
    <w:sectPr w:rsidR="000174C2" w:rsidRPr="00237D04" w:rsidSect="002A7F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1440" w:bottom="142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5776" w14:textId="77777777" w:rsidR="00CF289D" w:rsidRDefault="00CF289D" w:rsidP="00457200">
      <w:r>
        <w:separator/>
      </w:r>
    </w:p>
  </w:endnote>
  <w:endnote w:type="continuationSeparator" w:id="0">
    <w:p w14:paraId="2AC6008A" w14:textId="77777777" w:rsidR="00CF289D" w:rsidRDefault="00CF289D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CBB6" w14:textId="77777777" w:rsidR="001F0C5F" w:rsidRDefault="001F0C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4483" w14:textId="77777777" w:rsidR="001F0C5F" w:rsidRDefault="001F0C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736" w14:textId="77777777" w:rsidR="001F0C5F" w:rsidRDefault="001F0C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F855" w14:textId="77777777" w:rsidR="00CF289D" w:rsidRDefault="00CF289D" w:rsidP="00457200">
      <w:r>
        <w:separator/>
      </w:r>
    </w:p>
  </w:footnote>
  <w:footnote w:type="continuationSeparator" w:id="0">
    <w:p w14:paraId="515864A9" w14:textId="77777777" w:rsidR="00CF289D" w:rsidRDefault="00CF289D" w:rsidP="0045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01B" w14:textId="77777777" w:rsidR="001F0C5F" w:rsidRDefault="001F0C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C64D" w14:textId="77777777" w:rsidR="001F0C5F" w:rsidRDefault="001F0C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2090" w14:textId="77777777" w:rsidR="001F0C5F" w:rsidRDefault="001F0C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234EA5"/>
    <w:multiLevelType w:val="hybridMultilevel"/>
    <w:tmpl w:val="6D560830"/>
    <w:lvl w:ilvl="0" w:tplc="8E6AE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12037815">
    <w:abstractNumId w:val="23"/>
  </w:num>
  <w:num w:numId="2" w16cid:durableId="1382366483">
    <w:abstractNumId w:val="13"/>
  </w:num>
  <w:num w:numId="3" w16cid:durableId="1281105542">
    <w:abstractNumId w:val="11"/>
  </w:num>
  <w:num w:numId="4" w16cid:durableId="1766419780">
    <w:abstractNumId w:val="25"/>
  </w:num>
  <w:num w:numId="5" w16cid:durableId="677125377">
    <w:abstractNumId w:val="15"/>
  </w:num>
  <w:num w:numId="6" w16cid:durableId="1631546848">
    <w:abstractNumId w:val="20"/>
  </w:num>
  <w:num w:numId="7" w16cid:durableId="577011275">
    <w:abstractNumId w:val="22"/>
  </w:num>
  <w:num w:numId="8" w16cid:durableId="1624533079">
    <w:abstractNumId w:val="9"/>
  </w:num>
  <w:num w:numId="9" w16cid:durableId="1509102998">
    <w:abstractNumId w:val="7"/>
  </w:num>
  <w:num w:numId="10" w16cid:durableId="759982102">
    <w:abstractNumId w:val="6"/>
  </w:num>
  <w:num w:numId="11" w16cid:durableId="177937060">
    <w:abstractNumId w:val="5"/>
  </w:num>
  <w:num w:numId="12" w16cid:durableId="567613341">
    <w:abstractNumId w:val="4"/>
  </w:num>
  <w:num w:numId="13" w16cid:durableId="1936281000">
    <w:abstractNumId w:val="8"/>
  </w:num>
  <w:num w:numId="14" w16cid:durableId="594360645">
    <w:abstractNumId w:val="3"/>
  </w:num>
  <w:num w:numId="15" w16cid:durableId="2071223208">
    <w:abstractNumId w:val="2"/>
  </w:num>
  <w:num w:numId="16" w16cid:durableId="1678270605">
    <w:abstractNumId w:val="1"/>
  </w:num>
  <w:num w:numId="17" w16cid:durableId="1476146972">
    <w:abstractNumId w:val="0"/>
  </w:num>
  <w:num w:numId="18" w16cid:durableId="717433648">
    <w:abstractNumId w:val="17"/>
  </w:num>
  <w:num w:numId="19" w16cid:durableId="1685860118">
    <w:abstractNumId w:val="18"/>
  </w:num>
  <w:num w:numId="20" w16cid:durableId="86342273">
    <w:abstractNumId w:val="24"/>
  </w:num>
  <w:num w:numId="21" w16cid:durableId="1995405942">
    <w:abstractNumId w:val="21"/>
  </w:num>
  <w:num w:numId="22" w16cid:durableId="782311075">
    <w:abstractNumId w:val="12"/>
  </w:num>
  <w:num w:numId="23" w16cid:durableId="202638995">
    <w:abstractNumId w:val="26"/>
  </w:num>
  <w:num w:numId="24" w16cid:durableId="204484932">
    <w:abstractNumId w:val="19"/>
  </w:num>
  <w:num w:numId="25" w16cid:durableId="1024280853">
    <w:abstractNumId w:val="10"/>
  </w:num>
  <w:num w:numId="26" w16cid:durableId="1046373445">
    <w:abstractNumId w:val="14"/>
  </w:num>
  <w:num w:numId="27" w16cid:durableId="511115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5F"/>
    <w:rsid w:val="000174C2"/>
    <w:rsid w:val="000C5CA9"/>
    <w:rsid w:val="0017666C"/>
    <w:rsid w:val="001F0C5F"/>
    <w:rsid w:val="00237D04"/>
    <w:rsid w:val="00240E73"/>
    <w:rsid w:val="002A7FCA"/>
    <w:rsid w:val="003A2FB1"/>
    <w:rsid w:val="0042709C"/>
    <w:rsid w:val="0045181E"/>
    <w:rsid w:val="00457200"/>
    <w:rsid w:val="004E108E"/>
    <w:rsid w:val="00645252"/>
    <w:rsid w:val="006D3D74"/>
    <w:rsid w:val="00764E1F"/>
    <w:rsid w:val="00765ED8"/>
    <w:rsid w:val="0083569A"/>
    <w:rsid w:val="008A4453"/>
    <w:rsid w:val="008D4140"/>
    <w:rsid w:val="0090457B"/>
    <w:rsid w:val="00914234"/>
    <w:rsid w:val="00957200"/>
    <w:rsid w:val="00A16AEC"/>
    <w:rsid w:val="00A9204E"/>
    <w:rsid w:val="00B34EA1"/>
    <w:rsid w:val="00B71934"/>
    <w:rsid w:val="00BB49BA"/>
    <w:rsid w:val="00C05735"/>
    <w:rsid w:val="00C3133E"/>
    <w:rsid w:val="00CF289D"/>
    <w:rsid w:val="00CF4B44"/>
    <w:rsid w:val="00D04AC0"/>
    <w:rsid w:val="00D45419"/>
    <w:rsid w:val="00DC5673"/>
    <w:rsid w:val="00DE19D1"/>
    <w:rsid w:val="00E0525D"/>
    <w:rsid w:val="00E66016"/>
    <w:rsid w:val="00EC79EA"/>
    <w:rsid w:val="00F07349"/>
    <w:rsid w:val="00FA0278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5F"/>
    <w:rPr>
      <w:rFonts w:ascii="Cambria" w:eastAsia="MS Mincho" w:hAnsi="Cambria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405\AppData\Local\Microsoft\Office\16.0\DTS\sv-SE%7b0BFDC9FC-6469-4DF6-A1F6-53F559716976%7d\%7bCE1C2A2C-743F-4584-9D3F-BF496CBCE42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3ED5F6AAB7742ADE58DA845660F53" ma:contentTypeVersion="15" ma:contentTypeDescription="Create a new document." ma:contentTypeScope="" ma:versionID="9fcc47aa9987e3f9661f43dae59e6a9c">
  <xsd:schema xmlns:xsd="http://www.w3.org/2001/XMLSchema" xmlns:xs="http://www.w3.org/2001/XMLSchema" xmlns:p="http://schemas.microsoft.com/office/2006/metadata/properties" xmlns:ns2="789d71ba-db1c-45c5-96a8-f8081eb95c7b" xmlns:ns3="2bcbf252-2fb2-4b79-b005-618f59bc9f11" targetNamespace="http://schemas.microsoft.com/office/2006/metadata/properties" ma:root="true" ma:fieldsID="c4a68e166c6b396889a991b950eac7a9" ns2:_="" ns3:_="">
    <xsd:import namespace="789d71ba-db1c-45c5-96a8-f8081eb95c7b"/>
    <xsd:import namespace="2bcbf252-2fb2-4b79-b005-618f59bc9f1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d71ba-db1c-45c5-96a8-f8081eb95c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4de34ab-4263-4754-8fc6-555a6a413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f252-2fb2-4b79-b005-618f59bc9f1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9fd9bb-229b-4415-8888-2a77a2416cd9}" ma:internalName="TaxCatchAll" ma:showField="CatchAllData" ma:web="2bcbf252-2fb2-4b79-b005-618f59bc9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bf252-2fb2-4b79-b005-618f59bc9f11" xsi:nil="true"/>
    <lcf76f155ced4ddcb4097134ff3c332f xmlns="789d71ba-db1c-45c5-96a8-f8081eb95c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D1E200-2E6D-4B53-86AE-72D92DDA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d71ba-db1c-45c5-96a8-f8081eb95c7b"/>
    <ds:schemaRef ds:uri="2bcbf252-2fb2-4b79-b005-618f59bc9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7F4A9-576A-4128-A4D1-7A743ABD2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81BFF-1221-4BE2-B792-2D1157793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2bcbf252-2fb2-4b79-b005-618f59bc9f11"/>
    <ds:schemaRef ds:uri="789d71ba-db1c-45c5-96a8-f8081eb95c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C:\Users\H00405\AppData\Local\Microsoft\Office\16.0\DTS\sv-SE{0BFDC9FC-6469-4DF6-A1F6-53F559716976}\{CE1C2A2C-743F-4584-9D3F-BF496CBCE423}tf02786999_win32.dotx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2024-06-10T12:10:00Z</dcterms:created>
  <dcterms:modified xsi:type="dcterms:W3CDTF">2024-06-10T13:02:00Z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0x0101001F53ED5F6AAB7742ADE58DA845660F53</vt:lpwstr>
  </property>
</Properties>
</file>