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F57A9" w14:textId="7FC7D826" w:rsidR="009D7FD9" w:rsidRPr="0056398F" w:rsidRDefault="009D7FD9" w:rsidP="009D7FD9">
      <w:pPr>
        <w:tabs>
          <w:tab w:val="left" w:pos="1416"/>
        </w:tabs>
        <w:spacing w:after="100" w:afterAutospacing="1"/>
        <w:ind w:left="2268"/>
        <w:rPr>
          <w:rFonts w:ascii="Arial" w:hAnsi="Arial" w:cs="Arial"/>
          <w:b/>
          <w:bCs/>
        </w:rPr>
      </w:pPr>
      <w:r w:rsidRPr="7C6D6EA4">
        <w:rPr>
          <w:rFonts w:ascii="Arial" w:hAnsi="Arial" w:cs="Arial"/>
          <w:b/>
          <w:bCs/>
        </w:rPr>
        <w:t>Kevin Nugent - BEng (Hons) First Class / MSc</w:t>
      </w:r>
    </w:p>
    <w:p w14:paraId="7442B9B2" w14:textId="77777777" w:rsidR="009D7FD9" w:rsidRPr="0056398F" w:rsidRDefault="009D7FD9" w:rsidP="009D7FD9">
      <w:pPr>
        <w:tabs>
          <w:tab w:val="left" w:pos="1416"/>
        </w:tabs>
        <w:spacing w:after="100" w:afterAutospacing="1"/>
        <w:ind w:left="2268"/>
        <w:rPr>
          <w:rFonts w:ascii="Arial" w:hAnsi="Arial" w:cs="Arial"/>
          <w:b/>
          <w:bCs/>
        </w:rPr>
      </w:pPr>
      <w:r w:rsidRPr="7C6D6EA4">
        <w:rPr>
          <w:rFonts w:ascii="Arial" w:hAnsi="Arial" w:cs="Arial"/>
          <w:b/>
          <w:bCs/>
        </w:rPr>
        <w:t xml:space="preserve">Senior Hardware Development Engineer </w:t>
      </w:r>
    </w:p>
    <w:p w14:paraId="3EDAD08F" w14:textId="6468EE9E" w:rsidR="009D7FD9" w:rsidRPr="00E66CE8" w:rsidRDefault="009D7FD9" w:rsidP="009D7FD9">
      <w:pPr>
        <w:tabs>
          <w:tab w:val="left" w:pos="1416"/>
        </w:tabs>
        <w:spacing w:after="100" w:afterAutospacing="1"/>
        <w:ind w:left="226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hyperlink r:id="rId8" w:history="1">
        <w:r w:rsidRPr="00544262">
          <w:rPr>
            <w:rStyle w:val="Hyperlink"/>
            <w:rFonts w:ascii="Arial" w:hAnsi="Arial" w:cs="Arial"/>
            <w:b/>
            <w:bCs/>
          </w:rPr>
          <w:t>kevin@kevnugent.com</w:t>
        </w:r>
      </w:hyperlink>
    </w:p>
    <w:p w14:paraId="2D4EF042" w14:textId="7E218B5B" w:rsidR="006F568B" w:rsidRPr="00BD4901" w:rsidRDefault="009D7FD9" w:rsidP="00BD4901">
      <w:pPr>
        <w:tabs>
          <w:tab w:val="left" w:pos="1416"/>
        </w:tabs>
        <w:spacing w:after="100" w:afterAutospacing="1"/>
        <w:ind w:left="226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hyperlink r:id="rId9" w:history="1">
        <w:r w:rsidRPr="00544262">
          <w:rPr>
            <w:rStyle w:val="Hyperlink"/>
            <w:rFonts w:ascii="Arial" w:hAnsi="Arial" w:cs="Arial"/>
            <w:b/>
            <w:bCs/>
          </w:rPr>
          <w:t>https://kevnugent.com</w:t>
        </w:r>
      </w:hyperlink>
    </w:p>
    <w:p w14:paraId="6A300765" w14:textId="77777777" w:rsidR="00BD4901" w:rsidRDefault="00BD4901" w:rsidP="43DF535E">
      <w:pPr>
        <w:rPr>
          <w:rFonts w:ascii="Arial" w:hAnsi="Arial" w:cs="Arial"/>
          <w:b/>
          <w:bCs/>
          <w:sz w:val="22"/>
          <w:szCs w:val="22"/>
        </w:rPr>
      </w:pPr>
    </w:p>
    <w:p w14:paraId="23AC9D94" w14:textId="67EC2ABA" w:rsidR="00894FA6" w:rsidRPr="007223A2" w:rsidRDefault="41111505" w:rsidP="43DF535E">
      <w:pPr>
        <w:rPr>
          <w:rFonts w:ascii="Arial" w:hAnsi="Arial" w:cs="Arial"/>
          <w:b/>
          <w:bCs/>
          <w:sz w:val="22"/>
          <w:szCs w:val="22"/>
        </w:rPr>
      </w:pPr>
      <w:r w:rsidRPr="41111505">
        <w:rPr>
          <w:rFonts w:ascii="Arial" w:hAnsi="Arial" w:cs="Arial"/>
          <w:b/>
          <w:bCs/>
          <w:sz w:val="22"/>
          <w:szCs w:val="22"/>
        </w:rPr>
        <w:t>Core Skills</w:t>
      </w:r>
      <w:r w:rsidR="00894FA6">
        <w:tab/>
      </w:r>
      <w:r w:rsidR="00894FA6">
        <w:tab/>
      </w:r>
      <w:r w:rsidR="00894FA6">
        <w:tab/>
      </w:r>
      <w:r w:rsidR="00894FA6">
        <w:tab/>
      </w:r>
      <w:r w:rsidR="00894FA6">
        <w:tab/>
      </w:r>
      <w:r w:rsidR="00894FA6">
        <w:tab/>
      </w:r>
      <w:r w:rsidR="00894FA6">
        <w:tab/>
      </w:r>
      <w:r w:rsidR="00894FA6">
        <w:tab/>
      </w:r>
      <w:r w:rsidRPr="41111505">
        <w:rPr>
          <w:rFonts w:ascii="Arial" w:hAnsi="Arial" w:cs="Arial"/>
          <w:b/>
          <w:bCs/>
          <w:sz w:val="18"/>
          <w:szCs w:val="18"/>
        </w:rPr>
        <w:t xml:space="preserve">     </w:t>
      </w:r>
    </w:p>
    <w:p w14:paraId="606CF10C" w14:textId="3EEF46D2" w:rsidR="00894FA6" w:rsidRPr="00453E25" w:rsidRDefault="41111505" w:rsidP="00C83295">
      <w:pPr>
        <w:pStyle w:val="ListParagraph"/>
        <w:numPr>
          <w:ilvl w:val="0"/>
          <w:numId w:val="40"/>
        </w:numPr>
        <w:tabs>
          <w:tab w:val="left" w:pos="282"/>
        </w:tabs>
        <w:rPr>
          <w:rFonts w:ascii="Arial" w:hAnsi="Arial" w:cs="Arial"/>
          <w:sz w:val="20"/>
          <w:szCs w:val="20"/>
        </w:rPr>
      </w:pPr>
      <w:r w:rsidRPr="00453E25">
        <w:rPr>
          <w:rFonts w:ascii="Arial" w:hAnsi="Arial" w:cs="Arial"/>
          <w:sz w:val="20"/>
          <w:szCs w:val="20"/>
        </w:rPr>
        <w:t xml:space="preserve">VHDL RTL (digital) design/integration (@Block + Chip level) - </w:t>
      </w:r>
      <w:r w:rsidR="00C809DB">
        <w:rPr>
          <w:rFonts w:ascii="Arial" w:hAnsi="Arial" w:cs="Arial"/>
          <w:sz w:val="20"/>
          <w:szCs w:val="20"/>
        </w:rPr>
        <w:t>20</w:t>
      </w:r>
      <w:r w:rsidRPr="00453E25">
        <w:rPr>
          <w:rFonts w:ascii="Arial" w:hAnsi="Arial" w:cs="Arial"/>
          <w:sz w:val="20"/>
          <w:szCs w:val="20"/>
        </w:rPr>
        <w:t xml:space="preserve"> years</w:t>
      </w:r>
    </w:p>
    <w:p w14:paraId="0B73D8B5" w14:textId="1D79208B" w:rsidR="059625A7" w:rsidRPr="00453E25" w:rsidRDefault="2A5754B9" w:rsidP="1F9EC3B4">
      <w:pPr>
        <w:pStyle w:val="ListParagraph"/>
        <w:numPr>
          <w:ilvl w:val="0"/>
          <w:numId w:val="40"/>
        </w:numPr>
        <w:rPr>
          <w:rFonts w:ascii="Arial" w:hAnsi="Arial" w:cs="Arial"/>
          <w:sz w:val="20"/>
          <w:szCs w:val="20"/>
        </w:rPr>
      </w:pPr>
      <w:r w:rsidRPr="00453E25">
        <w:rPr>
          <w:rFonts w:ascii="Arial" w:hAnsi="Arial" w:cs="Arial"/>
          <w:sz w:val="20"/>
          <w:szCs w:val="20"/>
        </w:rPr>
        <w:t>Creation of highly detailed design implementation documents for various projects - 1</w:t>
      </w:r>
      <w:r w:rsidR="00625D1D">
        <w:rPr>
          <w:rFonts w:ascii="Arial" w:hAnsi="Arial" w:cs="Arial"/>
          <w:sz w:val="20"/>
          <w:szCs w:val="20"/>
        </w:rPr>
        <w:t>8</w:t>
      </w:r>
      <w:r w:rsidRPr="00453E25">
        <w:rPr>
          <w:rFonts w:ascii="Arial" w:hAnsi="Arial" w:cs="Arial"/>
          <w:sz w:val="20"/>
          <w:szCs w:val="20"/>
        </w:rPr>
        <w:t xml:space="preserve"> years</w:t>
      </w:r>
    </w:p>
    <w:p w14:paraId="3E7308EE" w14:textId="02B2FBBF" w:rsidR="2A5754B9" w:rsidRPr="00453E25" w:rsidRDefault="41111505" w:rsidP="2A5754B9">
      <w:pPr>
        <w:pStyle w:val="ListParagraph"/>
        <w:numPr>
          <w:ilvl w:val="0"/>
          <w:numId w:val="40"/>
        </w:numPr>
        <w:rPr>
          <w:rFonts w:ascii="Arial" w:eastAsia="Arial" w:hAnsi="Arial" w:cs="Arial"/>
          <w:sz w:val="20"/>
          <w:szCs w:val="20"/>
        </w:rPr>
      </w:pPr>
      <w:r w:rsidRPr="00453E25">
        <w:rPr>
          <w:rFonts w:ascii="Arial" w:eastAsia="Arial" w:hAnsi="Arial" w:cs="Arial"/>
          <w:sz w:val="20"/>
          <w:szCs w:val="20"/>
        </w:rPr>
        <w:t>SoC/ASIC IP VHDL Development (incl. integration, front-end synthesis, static timing analysis) - 8 years</w:t>
      </w:r>
    </w:p>
    <w:p w14:paraId="6C18E0F7" w14:textId="6BA27F98" w:rsidR="2A5754B9" w:rsidRPr="00453E25" w:rsidRDefault="6F7F6849" w:rsidP="2A5754B9">
      <w:pPr>
        <w:pStyle w:val="ListParagraph"/>
        <w:numPr>
          <w:ilvl w:val="0"/>
          <w:numId w:val="40"/>
        </w:numPr>
        <w:rPr>
          <w:rFonts w:ascii="Arial" w:eastAsia="Arial" w:hAnsi="Arial" w:cs="Arial"/>
          <w:sz w:val="20"/>
          <w:szCs w:val="20"/>
        </w:rPr>
      </w:pPr>
      <w:r w:rsidRPr="6F7F6849">
        <w:rPr>
          <w:rFonts w:ascii="Arial" w:eastAsia="Arial" w:hAnsi="Arial" w:cs="Arial"/>
          <w:sz w:val="20"/>
          <w:szCs w:val="20"/>
        </w:rPr>
        <w:t>Front-End Verification (Simulation including recently UVVM) / Formal verification (LEC) - 15 years / 8 years</w:t>
      </w:r>
    </w:p>
    <w:p w14:paraId="2CFE813B" w14:textId="4C0CCB0E" w:rsidR="008C53D1" w:rsidRPr="00453E25" w:rsidRDefault="75B18DA3" w:rsidP="00C83295">
      <w:pPr>
        <w:pStyle w:val="ListParagraph"/>
        <w:numPr>
          <w:ilvl w:val="0"/>
          <w:numId w:val="40"/>
        </w:numPr>
        <w:tabs>
          <w:tab w:val="left" w:pos="282"/>
        </w:tabs>
        <w:rPr>
          <w:rFonts w:ascii="Arial" w:hAnsi="Arial" w:cs="Arial"/>
          <w:sz w:val="20"/>
          <w:szCs w:val="20"/>
        </w:rPr>
      </w:pPr>
      <w:r w:rsidRPr="75B18DA3">
        <w:rPr>
          <w:rFonts w:ascii="Arial" w:hAnsi="Arial" w:cs="Arial"/>
          <w:sz w:val="20"/>
          <w:szCs w:val="20"/>
        </w:rPr>
        <w:t>Xilinx Vivado FPGA Kintex7 / KU/VU &amp; Zynq7 VHDL development (incl. Impl. P&amp;R + timing closure) - 3 years</w:t>
      </w:r>
    </w:p>
    <w:p w14:paraId="19004659" w14:textId="1AB575DC" w:rsidR="007F2447" w:rsidRPr="00453E25" w:rsidRDefault="75B18DA3" w:rsidP="00530950">
      <w:pPr>
        <w:pStyle w:val="ListParagraph"/>
        <w:numPr>
          <w:ilvl w:val="0"/>
          <w:numId w:val="40"/>
        </w:numPr>
        <w:tabs>
          <w:tab w:val="left" w:pos="282"/>
        </w:tabs>
        <w:rPr>
          <w:rFonts w:ascii="Arial" w:hAnsi="Arial" w:cs="Arial"/>
          <w:sz w:val="20"/>
          <w:szCs w:val="20"/>
        </w:rPr>
      </w:pPr>
      <w:r w:rsidRPr="75B18DA3">
        <w:rPr>
          <w:rFonts w:ascii="Arial" w:hAnsi="Arial" w:cs="Arial"/>
          <w:sz w:val="20"/>
          <w:szCs w:val="20"/>
        </w:rPr>
        <w:t>Intel Quartus FPGA Stratix IV/Cyclone IV E</w:t>
      </w:r>
      <w:r w:rsidR="00D45CC8">
        <w:rPr>
          <w:rFonts w:ascii="Arial" w:hAnsi="Arial" w:cs="Arial"/>
          <w:sz w:val="20"/>
          <w:szCs w:val="20"/>
        </w:rPr>
        <w:t>,</w:t>
      </w:r>
      <w:r w:rsidRPr="75B18DA3">
        <w:rPr>
          <w:rFonts w:ascii="Arial" w:hAnsi="Arial" w:cs="Arial"/>
          <w:sz w:val="20"/>
          <w:szCs w:val="20"/>
        </w:rPr>
        <w:t>GX</w:t>
      </w:r>
      <w:r w:rsidR="00D45CC8">
        <w:rPr>
          <w:rFonts w:ascii="Arial" w:hAnsi="Arial" w:cs="Arial"/>
          <w:sz w:val="20"/>
          <w:szCs w:val="20"/>
        </w:rPr>
        <w:t>,</w:t>
      </w:r>
      <w:r w:rsidRPr="75B18DA3">
        <w:rPr>
          <w:rFonts w:ascii="Arial" w:hAnsi="Arial" w:cs="Arial"/>
          <w:sz w:val="20"/>
          <w:szCs w:val="20"/>
        </w:rPr>
        <w:t>V</w:t>
      </w:r>
      <w:r w:rsidR="00D45CC8">
        <w:rPr>
          <w:rFonts w:ascii="Arial" w:hAnsi="Arial" w:cs="Arial"/>
          <w:sz w:val="20"/>
          <w:szCs w:val="20"/>
        </w:rPr>
        <w:t xml:space="preserve">/Arria 10, </w:t>
      </w:r>
      <w:r w:rsidRPr="75B18DA3">
        <w:rPr>
          <w:rFonts w:ascii="Arial" w:hAnsi="Arial" w:cs="Arial"/>
          <w:sz w:val="20"/>
          <w:szCs w:val="20"/>
        </w:rPr>
        <w:t xml:space="preserve">CPLD MAX V VHDL development (incl. impl. P&amp;R + timing closure) - </w:t>
      </w:r>
      <w:r w:rsidR="00BB5391">
        <w:rPr>
          <w:rFonts w:ascii="Arial" w:hAnsi="Arial" w:cs="Arial"/>
          <w:sz w:val="20"/>
          <w:szCs w:val="20"/>
        </w:rPr>
        <w:t>6</w:t>
      </w:r>
      <w:r w:rsidRPr="75B18DA3">
        <w:rPr>
          <w:rFonts w:ascii="Arial" w:hAnsi="Arial" w:cs="Arial"/>
          <w:sz w:val="20"/>
          <w:szCs w:val="20"/>
        </w:rPr>
        <w:t>.5 years</w:t>
      </w:r>
    </w:p>
    <w:p w14:paraId="63A14C82" w14:textId="14986C78" w:rsidR="2F612FDF" w:rsidRPr="00453E25" w:rsidRDefault="75B18DA3" w:rsidP="2A5754B9">
      <w:pPr>
        <w:pStyle w:val="ListParagraph"/>
        <w:numPr>
          <w:ilvl w:val="0"/>
          <w:numId w:val="40"/>
        </w:numPr>
        <w:rPr>
          <w:rFonts w:ascii="Arial" w:hAnsi="Arial" w:cs="Arial"/>
          <w:sz w:val="20"/>
          <w:szCs w:val="20"/>
        </w:rPr>
      </w:pPr>
      <w:r w:rsidRPr="75B18DA3">
        <w:rPr>
          <w:rFonts w:ascii="Arial" w:hAnsi="Arial" w:cs="Arial"/>
          <w:sz w:val="20"/>
          <w:szCs w:val="20"/>
        </w:rPr>
        <w:t xml:space="preserve">FPGA Bench Validation using Xilinx ChipScope / Altera SignalTap II logic Analyzer - 2 years / </w:t>
      </w:r>
      <w:r w:rsidR="003D3287">
        <w:rPr>
          <w:rFonts w:ascii="Arial" w:hAnsi="Arial" w:cs="Arial"/>
          <w:sz w:val="20"/>
          <w:szCs w:val="20"/>
        </w:rPr>
        <w:t>6</w:t>
      </w:r>
      <w:r w:rsidRPr="75B18DA3">
        <w:rPr>
          <w:rFonts w:ascii="Arial" w:hAnsi="Arial" w:cs="Arial"/>
          <w:sz w:val="20"/>
          <w:szCs w:val="20"/>
        </w:rPr>
        <w:t xml:space="preserve"> years </w:t>
      </w:r>
    </w:p>
    <w:p w14:paraId="3A04E4E9" w14:textId="57A91D47" w:rsidR="00894FA6" w:rsidRDefault="00894FA6" w:rsidP="00C83295">
      <w:pPr>
        <w:pStyle w:val="ListParagraph"/>
        <w:numPr>
          <w:ilvl w:val="0"/>
          <w:numId w:val="40"/>
        </w:numPr>
        <w:tabs>
          <w:tab w:val="left" w:pos="282"/>
        </w:tabs>
        <w:rPr>
          <w:rFonts w:ascii="Arial" w:hAnsi="Arial" w:cs="Arial"/>
          <w:sz w:val="20"/>
          <w:szCs w:val="20"/>
        </w:rPr>
      </w:pPr>
      <w:r w:rsidRPr="00453E25">
        <w:rPr>
          <w:rFonts w:ascii="Arial" w:hAnsi="Arial" w:cs="Arial"/>
          <w:sz w:val="20"/>
          <w:szCs w:val="20"/>
        </w:rPr>
        <w:t xml:space="preserve">Scripting </w:t>
      </w:r>
      <w:r w:rsidR="00B129B8" w:rsidRPr="00453E25">
        <w:rPr>
          <w:rFonts w:ascii="Arial" w:hAnsi="Arial" w:cs="Arial"/>
          <w:sz w:val="20"/>
          <w:szCs w:val="20"/>
        </w:rPr>
        <w:t>languages (TCL)</w:t>
      </w:r>
      <w:r w:rsidR="00E021B7" w:rsidRPr="00453E25">
        <w:rPr>
          <w:rFonts w:ascii="Arial" w:hAnsi="Arial" w:cs="Arial"/>
          <w:sz w:val="20"/>
          <w:szCs w:val="20"/>
        </w:rPr>
        <w:t xml:space="preserve"> / </w:t>
      </w:r>
      <w:r w:rsidR="00405783" w:rsidRPr="00453E25">
        <w:rPr>
          <w:rFonts w:ascii="Arial" w:hAnsi="Arial" w:cs="Arial"/>
          <w:sz w:val="20"/>
          <w:szCs w:val="20"/>
        </w:rPr>
        <w:t>D</w:t>
      </w:r>
      <w:r w:rsidR="00E66CE8" w:rsidRPr="00453E25">
        <w:rPr>
          <w:rFonts w:ascii="Arial" w:hAnsi="Arial" w:cs="Arial"/>
          <w:sz w:val="20"/>
          <w:szCs w:val="20"/>
        </w:rPr>
        <w:t>atabase configuration m</w:t>
      </w:r>
      <w:r w:rsidRPr="00453E25">
        <w:rPr>
          <w:rFonts w:ascii="Arial" w:hAnsi="Arial" w:cs="Arial"/>
          <w:sz w:val="20"/>
          <w:szCs w:val="20"/>
        </w:rPr>
        <w:t>anagement</w:t>
      </w:r>
      <w:r w:rsidR="00B129B8" w:rsidRPr="00453E25">
        <w:rPr>
          <w:rFonts w:ascii="Arial" w:hAnsi="Arial" w:cs="Arial"/>
          <w:sz w:val="20"/>
          <w:szCs w:val="20"/>
        </w:rPr>
        <w:t xml:space="preserve"> </w:t>
      </w:r>
      <w:r w:rsidR="00E66CE8" w:rsidRPr="00453E25">
        <w:rPr>
          <w:rFonts w:ascii="Arial" w:hAnsi="Arial" w:cs="Arial"/>
          <w:sz w:val="20"/>
          <w:szCs w:val="20"/>
        </w:rPr>
        <w:t>(r</w:t>
      </w:r>
      <w:r w:rsidR="00CD1DE8" w:rsidRPr="00453E25">
        <w:rPr>
          <w:rFonts w:ascii="Arial" w:hAnsi="Arial" w:cs="Arial"/>
          <w:sz w:val="20"/>
          <w:szCs w:val="20"/>
        </w:rPr>
        <w:t xml:space="preserve">evision control) </w:t>
      </w:r>
      <w:r w:rsidR="003456DD" w:rsidRPr="00453E25">
        <w:rPr>
          <w:rFonts w:ascii="Arial" w:hAnsi="Arial" w:cs="Arial"/>
          <w:sz w:val="20"/>
          <w:szCs w:val="20"/>
        </w:rPr>
        <w:t xml:space="preserve">- </w:t>
      </w:r>
      <w:r w:rsidR="00BB0EC7">
        <w:rPr>
          <w:rFonts w:ascii="Arial" w:hAnsi="Arial" w:cs="Arial"/>
          <w:sz w:val="20"/>
          <w:szCs w:val="20"/>
        </w:rPr>
        <w:t>5</w:t>
      </w:r>
      <w:r w:rsidR="003456DD" w:rsidRPr="00453E25">
        <w:rPr>
          <w:rFonts w:ascii="Arial" w:hAnsi="Arial" w:cs="Arial"/>
          <w:sz w:val="20"/>
          <w:szCs w:val="20"/>
        </w:rPr>
        <w:t xml:space="preserve"> years</w:t>
      </w:r>
      <w:r w:rsidR="0098208B">
        <w:rPr>
          <w:rFonts w:ascii="Arial" w:hAnsi="Arial" w:cs="Arial"/>
          <w:sz w:val="20"/>
          <w:szCs w:val="20"/>
        </w:rPr>
        <w:t xml:space="preserve"> </w:t>
      </w:r>
      <w:r w:rsidR="003456DD" w:rsidRPr="00453E25">
        <w:rPr>
          <w:rFonts w:ascii="Arial" w:hAnsi="Arial" w:cs="Arial"/>
          <w:sz w:val="20"/>
          <w:szCs w:val="20"/>
        </w:rPr>
        <w:t>/</w:t>
      </w:r>
      <w:r w:rsidR="0098208B">
        <w:rPr>
          <w:rFonts w:ascii="Arial" w:hAnsi="Arial" w:cs="Arial"/>
          <w:sz w:val="20"/>
          <w:szCs w:val="20"/>
        </w:rPr>
        <w:t xml:space="preserve"> </w:t>
      </w:r>
      <w:r w:rsidR="00BB0EC7">
        <w:rPr>
          <w:rFonts w:ascii="Arial" w:hAnsi="Arial" w:cs="Arial"/>
          <w:sz w:val="20"/>
          <w:szCs w:val="20"/>
        </w:rPr>
        <w:t>6</w:t>
      </w:r>
      <w:r w:rsidRPr="00453E25">
        <w:rPr>
          <w:rFonts w:ascii="Arial" w:hAnsi="Arial" w:cs="Arial"/>
          <w:sz w:val="20"/>
          <w:szCs w:val="20"/>
        </w:rPr>
        <w:t xml:space="preserve"> years</w:t>
      </w:r>
    </w:p>
    <w:p w14:paraId="0A37501D" w14:textId="77777777" w:rsidR="001631EE" w:rsidRDefault="001631EE" w:rsidP="43DF535E">
      <w:pPr>
        <w:tabs>
          <w:tab w:val="left" w:pos="282"/>
        </w:tabs>
        <w:rPr>
          <w:rFonts w:ascii="Arial" w:hAnsi="Arial" w:cs="Arial"/>
          <w:sz w:val="16"/>
          <w:szCs w:val="16"/>
        </w:rPr>
      </w:pPr>
    </w:p>
    <w:p w14:paraId="651C1B58" w14:textId="77777777" w:rsidR="001631EE" w:rsidRPr="001A32A9" w:rsidRDefault="7EDF8634" w:rsidP="001631EE">
      <w:pPr>
        <w:rPr>
          <w:rFonts w:ascii="Arial" w:hAnsi="Arial" w:cs="Arial"/>
          <w:b/>
          <w:bCs/>
          <w:sz w:val="22"/>
          <w:szCs w:val="22"/>
        </w:rPr>
      </w:pPr>
      <w:r w:rsidRPr="7EDF8634">
        <w:rPr>
          <w:rFonts w:ascii="Arial" w:hAnsi="Arial" w:cs="Arial"/>
          <w:b/>
          <w:bCs/>
          <w:sz w:val="22"/>
          <w:szCs w:val="22"/>
        </w:rPr>
        <w:t>Other skills</w:t>
      </w:r>
    </w:p>
    <w:p w14:paraId="429C5B88" w14:textId="3CA40517" w:rsidR="00DF6DF8" w:rsidRDefault="00DF6DF8" w:rsidP="7EDF8634">
      <w:pPr>
        <w:pStyle w:val="ListParagraph"/>
        <w:numPr>
          <w:ilvl w:val="0"/>
          <w:numId w:val="41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UVVM – Generation of VHDL </w:t>
      </w:r>
      <w:r w:rsidR="006D777A">
        <w:rPr>
          <w:rFonts w:ascii="Arial" w:eastAsia="Arial" w:hAnsi="Arial" w:cs="Arial"/>
          <w:sz w:val="20"/>
          <w:szCs w:val="20"/>
        </w:rPr>
        <w:t>Bus Functional Models (</w:t>
      </w:r>
      <w:r>
        <w:rPr>
          <w:rFonts w:ascii="Arial" w:eastAsia="Arial" w:hAnsi="Arial" w:cs="Arial"/>
          <w:sz w:val="20"/>
          <w:szCs w:val="20"/>
        </w:rPr>
        <w:t>BFMs</w:t>
      </w:r>
      <w:r w:rsidR="006D777A"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 xml:space="preserve"> / </w:t>
      </w:r>
      <w:r w:rsidR="006D777A">
        <w:rPr>
          <w:rFonts w:ascii="Arial" w:eastAsia="Arial" w:hAnsi="Arial" w:cs="Arial"/>
          <w:sz w:val="20"/>
          <w:szCs w:val="20"/>
        </w:rPr>
        <w:t>VHDL Verification Components (</w:t>
      </w:r>
      <w:r>
        <w:rPr>
          <w:rFonts w:ascii="Arial" w:eastAsia="Arial" w:hAnsi="Arial" w:cs="Arial"/>
          <w:sz w:val="20"/>
          <w:szCs w:val="20"/>
        </w:rPr>
        <w:t>VVCs</w:t>
      </w:r>
      <w:r w:rsidR="006D777A">
        <w:rPr>
          <w:rFonts w:ascii="Arial" w:eastAsia="Arial" w:hAnsi="Arial" w:cs="Arial"/>
          <w:sz w:val="20"/>
          <w:szCs w:val="20"/>
        </w:rPr>
        <w:t>)</w:t>
      </w:r>
    </w:p>
    <w:p w14:paraId="64D8D04F" w14:textId="2745FA34" w:rsidR="7EDF8634" w:rsidRPr="00453E25" w:rsidRDefault="7EDF8634" w:rsidP="7EDF8634">
      <w:pPr>
        <w:pStyle w:val="ListParagraph"/>
        <w:numPr>
          <w:ilvl w:val="0"/>
          <w:numId w:val="41"/>
        </w:numPr>
        <w:rPr>
          <w:rFonts w:ascii="Arial" w:eastAsia="Arial" w:hAnsi="Arial" w:cs="Arial"/>
          <w:sz w:val="20"/>
          <w:szCs w:val="20"/>
        </w:rPr>
      </w:pPr>
      <w:r w:rsidRPr="00453E25">
        <w:rPr>
          <w:rFonts w:ascii="Arial" w:eastAsia="Arial" w:hAnsi="Arial" w:cs="Arial"/>
          <w:sz w:val="20"/>
          <w:szCs w:val="20"/>
        </w:rPr>
        <w:t>DSP System + Signal Processing Toolboxes in MATLAB designing FIR &amp; IIR filters based on Filter specification requirements</w:t>
      </w:r>
    </w:p>
    <w:p w14:paraId="418611BB" w14:textId="5E65A201" w:rsidR="7EDF8634" w:rsidRPr="00453E25" w:rsidRDefault="1E89BB7F" w:rsidP="7EDF8634">
      <w:pPr>
        <w:pStyle w:val="ListParagraph"/>
        <w:numPr>
          <w:ilvl w:val="0"/>
          <w:numId w:val="41"/>
        </w:numPr>
        <w:rPr>
          <w:rFonts w:ascii="Arial" w:eastAsia="Arial" w:hAnsi="Arial" w:cs="Arial"/>
          <w:sz w:val="20"/>
          <w:szCs w:val="20"/>
        </w:rPr>
      </w:pPr>
      <w:r w:rsidRPr="1E89BB7F">
        <w:rPr>
          <w:rFonts w:ascii="Arial" w:hAnsi="Arial" w:cs="Arial"/>
          <w:sz w:val="20"/>
          <w:szCs w:val="20"/>
        </w:rPr>
        <w:t>MATLAB / SIMULINK experience (completed also Onramp online MathWork courses)</w:t>
      </w:r>
    </w:p>
    <w:p w14:paraId="59A048C2" w14:textId="2DF3A519" w:rsidR="1BBD2B19" w:rsidRPr="00453E25" w:rsidRDefault="43ED1CEB" w:rsidP="1BBD2B19">
      <w:pPr>
        <w:pStyle w:val="ListParagraph"/>
        <w:numPr>
          <w:ilvl w:val="0"/>
          <w:numId w:val="41"/>
        </w:numPr>
        <w:rPr>
          <w:rFonts w:ascii="Arial" w:eastAsia="Arial" w:hAnsi="Arial" w:cs="Arial"/>
          <w:sz w:val="20"/>
          <w:szCs w:val="20"/>
        </w:rPr>
      </w:pPr>
      <w:r w:rsidRPr="00453E25">
        <w:rPr>
          <w:rFonts w:ascii="Arial" w:hAnsi="Arial" w:cs="Arial"/>
          <w:sz w:val="20"/>
          <w:szCs w:val="20"/>
        </w:rPr>
        <w:t>Code Coverage verification / CDC concepts / IP quality checks (including RTL coding style / CDC)</w:t>
      </w:r>
    </w:p>
    <w:p w14:paraId="0D3DD88D" w14:textId="12D91CE9" w:rsidR="7EDF8634" w:rsidRPr="00453E25" w:rsidRDefault="7EDF8634" w:rsidP="7EDF8634">
      <w:pPr>
        <w:pStyle w:val="ListParagraph"/>
        <w:numPr>
          <w:ilvl w:val="0"/>
          <w:numId w:val="41"/>
        </w:numPr>
        <w:rPr>
          <w:rFonts w:ascii="Arial" w:eastAsia="Arial" w:hAnsi="Arial" w:cs="Arial"/>
          <w:sz w:val="20"/>
          <w:szCs w:val="20"/>
        </w:rPr>
      </w:pPr>
      <w:r w:rsidRPr="00453E25">
        <w:rPr>
          <w:rFonts w:ascii="Arial" w:hAnsi="Arial" w:cs="Arial"/>
          <w:sz w:val="20"/>
          <w:szCs w:val="20"/>
        </w:rPr>
        <w:t>DFT methodologies / Low power techniques / Physical Synthesis optimization techniques</w:t>
      </w:r>
    </w:p>
    <w:p w14:paraId="64B8FA19" w14:textId="0C1D2286" w:rsidR="2A5754B9" w:rsidRPr="00453E25" w:rsidRDefault="15602D57" w:rsidP="2A5754B9">
      <w:pPr>
        <w:pStyle w:val="ListParagraph"/>
        <w:numPr>
          <w:ilvl w:val="0"/>
          <w:numId w:val="41"/>
        </w:numPr>
        <w:rPr>
          <w:rFonts w:ascii="Arial" w:eastAsia="Arial" w:hAnsi="Arial" w:cs="Arial"/>
          <w:sz w:val="20"/>
          <w:szCs w:val="20"/>
        </w:rPr>
      </w:pPr>
      <w:r w:rsidRPr="00453E25">
        <w:rPr>
          <w:rFonts w:ascii="Arial" w:eastAsia="Arial" w:hAnsi="Arial" w:cs="Arial"/>
          <w:sz w:val="20"/>
          <w:szCs w:val="20"/>
        </w:rPr>
        <w:t>AXI4 interfaces knowledge</w:t>
      </w:r>
    </w:p>
    <w:p w14:paraId="4D8EB9C0" w14:textId="4DF465ED" w:rsidR="66E4110E" w:rsidRDefault="7EDF8634" w:rsidP="7EDF8634">
      <w:pPr>
        <w:pStyle w:val="ListParagraph"/>
        <w:numPr>
          <w:ilvl w:val="0"/>
          <w:numId w:val="41"/>
        </w:numPr>
        <w:rPr>
          <w:rFonts w:ascii="Arial" w:eastAsia="Arial" w:hAnsi="Arial" w:cs="Arial"/>
          <w:sz w:val="20"/>
          <w:szCs w:val="20"/>
        </w:rPr>
      </w:pPr>
      <w:r w:rsidRPr="00453E25">
        <w:rPr>
          <w:rFonts w:ascii="Arial" w:eastAsia="Arial" w:hAnsi="Arial" w:cs="Arial"/>
          <w:sz w:val="20"/>
          <w:szCs w:val="20"/>
        </w:rPr>
        <w:t>Verilog knowledge</w:t>
      </w:r>
    </w:p>
    <w:p w14:paraId="33F71DC6" w14:textId="4A16067F" w:rsidR="00BC0829" w:rsidRPr="00453E25" w:rsidRDefault="00BC0829" w:rsidP="7EDF8634">
      <w:pPr>
        <w:pStyle w:val="ListParagraph"/>
        <w:numPr>
          <w:ilvl w:val="0"/>
          <w:numId w:val="41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Python knowledge</w:t>
      </w:r>
    </w:p>
    <w:p w14:paraId="5EE031D8" w14:textId="7BB6243D" w:rsidR="3C018BE4" w:rsidRPr="00453E25" w:rsidRDefault="7EDF8634" w:rsidP="4DB89ADB">
      <w:pPr>
        <w:pStyle w:val="ListParagraph"/>
        <w:numPr>
          <w:ilvl w:val="0"/>
          <w:numId w:val="41"/>
        </w:numPr>
        <w:rPr>
          <w:sz w:val="20"/>
          <w:szCs w:val="20"/>
        </w:rPr>
      </w:pPr>
      <w:r w:rsidRPr="00453E25">
        <w:rPr>
          <w:rFonts w:ascii="Arial" w:hAnsi="Arial" w:cs="Arial"/>
          <w:sz w:val="20"/>
          <w:szCs w:val="20"/>
        </w:rPr>
        <w:t>Xilinx Vivado HLS + Vitis HLS</w:t>
      </w:r>
    </w:p>
    <w:p w14:paraId="79FD2801" w14:textId="30487E57" w:rsidR="3C018BE4" w:rsidRPr="00453E25" w:rsidRDefault="26A0A3DF" w:rsidP="3C018BE4">
      <w:pPr>
        <w:pStyle w:val="ListParagraph"/>
        <w:numPr>
          <w:ilvl w:val="0"/>
          <w:numId w:val="41"/>
        </w:numPr>
        <w:rPr>
          <w:sz w:val="20"/>
          <w:szCs w:val="20"/>
        </w:rPr>
      </w:pPr>
      <w:r w:rsidRPr="00453E25">
        <w:rPr>
          <w:rFonts w:ascii="Arial" w:hAnsi="Arial" w:cs="Arial"/>
          <w:sz w:val="20"/>
          <w:szCs w:val="20"/>
        </w:rPr>
        <w:t>Xilinx SDK + Vitis for programming the FPGA</w:t>
      </w:r>
    </w:p>
    <w:p w14:paraId="7919040B" w14:textId="770DB554" w:rsidR="0087656B" w:rsidRDefault="059625A7" w:rsidP="059625A7">
      <w:pPr>
        <w:pStyle w:val="ListParagraph"/>
        <w:numPr>
          <w:ilvl w:val="0"/>
          <w:numId w:val="41"/>
        </w:numPr>
        <w:rPr>
          <w:rFonts w:ascii="Arial" w:hAnsi="Arial" w:cs="Arial"/>
          <w:sz w:val="20"/>
          <w:szCs w:val="20"/>
        </w:rPr>
      </w:pPr>
      <w:r w:rsidRPr="00453E25">
        <w:rPr>
          <w:rFonts w:ascii="Arial" w:hAnsi="Arial" w:cs="Arial"/>
          <w:sz w:val="20"/>
          <w:szCs w:val="20"/>
        </w:rPr>
        <w:t>Microsoft Visio / PowerPoint</w:t>
      </w:r>
    </w:p>
    <w:p w14:paraId="63F257A4" w14:textId="102EEC63" w:rsidR="00C86625" w:rsidRPr="00453E25" w:rsidRDefault="00C86625" w:rsidP="059625A7">
      <w:pPr>
        <w:pStyle w:val="ListParagraph"/>
        <w:numPr>
          <w:ilvl w:val="0"/>
          <w:numId w:val="41"/>
        </w:numPr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color w:val="000000" w:themeColor="text1"/>
          <w:sz w:val="20"/>
          <w:szCs w:val="20"/>
        </w:rPr>
        <w:t>Working in an agile scrum team environment</w:t>
      </w:r>
    </w:p>
    <w:p w14:paraId="5046A6EC" w14:textId="0A81CB43" w:rsidR="00902F53" w:rsidRDefault="00902F53" w:rsidP="00880A1B">
      <w:pPr>
        <w:pStyle w:val="ListParagraph"/>
        <w:numPr>
          <w:ilvl w:val="0"/>
          <w:numId w:val="41"/>
        </w:numPr>
        <w:rPr>
          <w:rFonts w:ascii="Arial" w:hAnsi="Arial" w:cs="Arial"/>
          <w:bCs/>
          <w:sz w:val="20"/>
          <w:szCs w:val="20"/>
        </w:rPr>
      </w:pPr>
      <w:r w:rsidRPr="00453E25">
        <w:rPr>
          <w:rFonts w:ascii="Arial" w:hAnsi="Arial" w:cs="Arial"/>
          <w:bCs/>
          <w:sz w:val="20"/>
          <w:szCs w:val="20"/>
        </w:rPr>
        <w:t>Bilingual (fluent in English and Greek)</w:t>
      </w:r>
    </w:p>
    <w:p w14:paraId="5DAB6C7B" w14:textId="77777777" w:rsidR="001631EE" w:rsidRDefault="001631EE" w:rsidP="43DF535E">
      <w:pPr>
        <w:rPr>
          <w:rFonts w:ascii="Arial" w:hAnsi="Arial" w:cs="Arial"/>
          <w:b/>
          <w:bCs/>
          <w:sz w:val="16"/>
          <w:szCs w:val="16"/>
          <w:u w:val="single"/>
        </w:rPr>
      </w:pPr>
    </w:p>
    <w:p w14:paraId="7C615E16" w14:textId="5B3B4C12" w:rsidR="43ED1CEB" w:rsidRDefault="43ED1CEB" w:rsidP="43ED1CEB">
      <w:pPr>
        <w:rPr>
          <w:rFonts w:ascii="Arial" w:hAnsi="Arial" w:cs="Arial"/>
          <w:sz w:val="20"/>
          <w:szCs w:val="20"/>
        </w:rPr>
      </w:pPr>
      <w:r w:rsidRPr="43ED1CEB">
        <w:rPr>
          <w:rFonts w:ascii="Arial" w:hAnsi="Arial" w:cs="Arial"/>
          <w:b/>
          <w:bCs/>
          <w:sz w:val="22"/>
          <w:szCs w:val="22"/>
        </w:rPr>
        <w:t>Tools</w:t>
      </w:r>
    </w:p>
    <w:p w14:paraId="5CB8D72C" w14:textId="4851B715" w:rsidR="2F612FDF" w:rsidRPr="00453E25" w:rsidRDefault="02A6EEDA" w:rsidP="2F612FDF">
      <w:pPr>
        <w:pStyle w:val="ListParagraph"/>
        <w:numPr>
          <w:ilvl w:val="0"/>
          <w:numId w:val="42"/>
        </w:numPr>
        <w:rPr>
          <w:rFonts w:ascii="Arial" w:hAnsi="Arial" w:cs="Arial"/>
          <w:sz w:val="20"/>
          <w:szCs w:val="20"/>
        </w:rPr>
      </w:pPr>
      <w:r w:rsidRPr="00453E25">
        <w:rPr>
          <w:rFonts w:ascii="Arial" w:hAnsi="Arial" w:cs="Arial"/>
          <w:sz w:val="20"/>
          <w:szCs w:val="20"/>
        </w:rPr>
        <w:t>Xilinx Vivado (IP integrator/ IP packager, Synthesis, Implementation (P&amp;R) incl. ChipScope) - 3 years</w:t>
      </w:r>
    </w:p>
    <w:p w14:paraId="1D820134" w14:textId="760F6B13" w:rsidR="00B23786" w:rsidRPr="00453E25" w:rsidRDefault="75B18DA3" w:rsidP="009625B3">
      <w:pPr>
        <w:pStyle w:val="ListParagraph"/>
        <w:numPr>
          <w:ilvl w:val="0"/>
          <w:numId w:val="42"/>
        </w:numPr>
        <w:tabs>
          <w:tab w:val="left" w:pos="282"/>
        </w:tabs>
        <w:rPr>
          <w:rFonts w:ascii="Arial" w:hAnsi="Arial" w:cs="Arial"/>
          <w:sz w:val="20"/>
          <w:szCs w:val="20"/>
        </w:rPr>
      </w:pPr>
      <w:r w:rsidRPr="75B18DA3">
        <w:rPr>
          <w:rFonts w:ascii="Arial" w:hAnsi="Arial" w:cs="Arial"/>
          <w:sz w:val="20"/>
          <w:szCs w:val="20"/>
        </w:rPr>
        <w:t xml:space="preserve">Quartus II Altera/Intel (including TimeQuest Timing Analyser, SignalTap II, Logic Pro Analyser) </w:t>
      </w:r>
      <w:r w:rsidR="00297266">
        <w:rPr>
          <w:rFonts w:ascii="Arial" w:hAnsi="Arial" w:cs="Arial"/>
          <w:sz w:val="20"/>
          <w:szCs w:val="20"/>
        </w:rPr>
        <w:t>–</w:t>
      </w:r>
      <w:r w:rsidR="00926029">
        <w:rPr>
          <w:rFonts w:ascii="Arial" w:hAnsi="Arial" w:cs="Arial"/>
          <w:sz w:val="20"/>
          <w:szCs w:val="20"/>
        </w:rPr>
        <w:t xml:space="preserve"> </w:t>
      </w:r>
      <w:r w:rsidR="00BF65B9">
        <w:rPr>
          <w:rFonts w:ascii="Arial" w:hAnsi="Arial" w:cs="Arial"/>
          <w:sz w:val="20"/>
          <w:szCs w:val="20"/>
        </w:rPr>
        <w:t>6</w:t>
      </w:r>
      <w:r w:rsidR="00297266">
        <w:rPr>
          <w:rFonts w:ascii="Arial" w:hAnsi="Arial" w:cs="Arial"/>
          <w:sz w:val="20"/>
          <w:szCs w:val="20"/>
        </w:rPr>
        <w:t>.5</w:t>
      </w:r>
      <w:r w:rsidRPr="75B18DA3">
        <w:rPr>
          <w:rFonts w:ascii="Arial" w:hAnsi="Arial" w:cs="Arial"/>
          <w:sz w:val="20"/>
          <w:szCs w:val="20"/>
        </w:rPr>
        <w:t xml:space="preserve"> years</w:t>
      </w:r>
    </w:p>
    <w:p w14:paraId="4BCADC41" w14:textId="10F04AA6" w:rsidR="43ED1CEB" w:rsidRPr="00453E25" w:rsidRDefault="43ED1CEB" w:rsidP="43ED1CEB">
      <w:pPr>
        <w:pStyle w:val="ListParagraph"/>
        <w:numPr>
          <w:ilvl w:val="0"/>
          <w:numId w:val="42"/>
        </w:numPr>
        <w:rPr>
          <w:rFonts w:ascii="Arial" w:eastAsia="Arial" w:hAnsi="Arial" w:cs="Arial"/>
          <w:sz w:val="20"/>
          <w:szCs w:val="20"/>
        </w:rPr>
      </w:pPr>
      <w:r w:rsidRPr="00453E25">
        <w:rPr>
          <w:rFonts w:ascii="Arial" w:hAnsi="Arial" w:cs="Arial"/>
          <w:sz w:val="20"/>
          <w:szCs w:val="20"/>
        </w:rPr>
        <w:t>Synopsys DC/Cadence RC/Cadence LEC Conformal/Cadence LP Conformal - 2 years/5 years/8 years/6 months</w:t>
      </w:r>
    </w:p>
    <w:p w14:paraId="0578B19E" w14:textId="030F4A34" w:rsidR="03FDC719" w:rsidRPr="008D003E" w:rsidRDefault="7EDF8634" w:rsidP="03FDC719">
      <w:pPr>
        <w:pStyle w:val="ListParagraph"/>
        <w:numPr>
          <w:ilvl w:val="0"/>
          <w:numId w:val="42"/>
        </w:numPr>
        <w:rPr>
          <w:sz w:val="20"/>
          <w:szCs w:val="20"/>
        </w:rPr>
      </w:pPr>
      <w:r w:rsidRPr="00453E25">
        <w:rPr>
          <w:rFonts w:ascii="Arial" w:hAnsi="Arial" w:cs="Arial"/>
          <w:sz w:val="20"/>
          <w:szCs w:val="20"/>
        </w:rPr>
        <w:t>Xilinx Vivado HLS / Xilinx Vitis HLS</w:t>
      </w:r>
    </w:p>
    <w:p w14:paraId="7C9E6CCD" w14:textId="48C8EC63" w:rsidR="008D003E" w:rsidRPr="00453E25" w:rsidRDefault="008D003E" w:rsidP="03FDC719">
      <w:pPr>
        <w:pStyle w:val="ListParagraph"/>
        <w:numPr>
          <w:ilvl w:val="0"/>
          <w:numId w:val="42"/>
        </w:numPr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Profishark / Wireshark</w:t>
      </w:r>
    </w:p>
    <w:p w14:paraId="29472B4D" w14:textId="7D9090D0" w:rsidR="007E2C2F" w:rsidRPr="00453E25" w:rsidRDefault="7EDF8634" w:rsidP="7EDF8634">
      <w:pPr>
        <w:pStyle w:val="ListParagraph"/>
        <w:numPr>
          <w:ilvl w:val="0"/>
          <w:numId w:val="42"/>
        </w:numPr>
        <w:tabs>
          <w:tab w:val="left" w:pos="282"/>
        </w:tabs>
        <w:rPr>
          <w:sz w:val="20"/>
          <w:szCs w:val="20"/>
        </w:rPr>
      </w:pPr>
      <w:r w:rsidRPr="00453E25">
        <w:rPr>
          <w:rFonts w:ascii="Arial" w:eastAsia="Arial" w:hAnsi="Arial" w:cs="Arial"/>
          <w:sz w:val="20"/>
          <w:szCs w:val="20"/>
        </w:rPr>
        <w:t>MathWorks MATLAB / SIMULINK (R2019b + R2020a/b Home edition) - (including DSP toolboxes) - 1 year</w:t>
      </w:r>
    </w:p>
    <w:p w14:paraId="2F0CCB4F" w14:textId="001538B7" w:rsidR="00B23786" w:rsidRPr="00453E25" w:rsidRDefault="03FDC719" w:rsidP="009625B3">
      <w:pPr>
        <w:pStyle w:val="ListParagraph"/>
        <w:numPr>
          <w:ilvl w:val="0"/>
          <w:numId w:val="42"/>
        </w:numPr>
        <w:tabs>
          <w:tab w:val="left" w:pos="282"/>
        </w:tabs>
        <w:rPr>
          <w:rFonts w:ascii="Arial" w:hAnsi="Arial" w:cs="Arial"/>
          <w:sz w:val="20"/>
          <w:szCs w:val="20"/>
        </w:rPr>
      </w:pPr>
      <w:r w:rsidRPr="00453E25">
        <w:rPr>
          <w:rFonts w:ascii="Arial" w:hAnsi="Arial" w:cs="Arial"/>
          <w:sz w:val="20"/>
          <w:szCs w:val="20"/>
        </w:rPr>
        <w:t xml:space="preserve">Mentor Graphics ModelSim / Cadence NCSim / Xilinx Vivado simulators </w:t>
      </w:r>
      <w:r w:rsidR="00D92C96">
        <w:rPr>
          <w:rFonts w:ascii="Arial" w:hAnsi="Arial" w:cs="Arial"/>
          <w:sz w:val="20"/>
          <w:szCs w:val="20"/>
        </w:rPr>
        <w:t>–</w:t>
      </w:r>
      <w:r w:rsidRPr="00453E25">
        <w:rPr>
          <w:rFonts w:ascii="Arial" w:hAnsi="Arial" w:cs="Arial"/>
          <w:sz w:val="20"/>
          <w:szCs w:val="20"/>
        </w:rPr>
        <w:t xml:space="preserve"> </w:t>
      </w:r>
      <w:r w:rsidR="002C4D7C">
        <w:rPr>
          <w:rFonts w:ascii="Arial" w:hAnsi="Arial" w:cs="Arial"/>
          <w:sz w:val="20"/>
          <w:szCs w:val="20"/>
        </w:rPr>
        <w:t>7</w:t>
      </w:r>
      <w:r w:rsidR="00D92C96">
        <w:rPr>
          <w:rFonts w:ascii="Arial" w:hAnsi="Arial" w:cs="Arial"/>
          <w:sz w:val="20"/>
          <w:szCs w:val="20"/>
        </w:rPr>
        <w:t>.5</w:t>
      </w:r>
      <w:r w:rsidRPr="00453E25">
        <w:rPr>
          <w:rFonts w:ascii="Arial" w:hAnsi="Arial" w:cs="Arial"/>
          <w:sz w:val="20"/>
          <w:szCs w:val="20"/>
        </w:rPr>
        <w:t xml:space="preserve"> years / 4 years / </w:t>
      </w:r>
      <w:r w:rsidR="003046C5">
        <w:rPr>
          <w:rFonts w:ascii="Arial" w:hAnsi="Arial" w:cs="Arial"/>
          <w:sz w:val="20"/>
          <w:szCs w:val="20"/>
        </w:rPr>
        <w:t>2</w:t>
      </w:r>
      <w:r w:rsidRPr="00453E25">
        <w:rPr>
          <w:rFonts w:ascii="Arial" w:hAnsi="Arial" w:cs="Arial"/>
          <w:sz w:val="20"/>
          <w:szCs w:val="20"/>
        </w:rPr>
        <w:t xml:space="preserve"> years</w:t>
      </w:r>
    </w:p>
    <w:p w14:paraId="0832A8C4" w14:textId="77777777" w:rsidR="006E5676" w:rsidRPr="00453E25" w:rsidRDefault="00664E0A" w:rsidP="009625B3">
      <w:pPr>
        <w:pStyle w:val="ListParagraph"/>
        <w:numPr>
          <w:ilvl w:val="0"/>
          <w:numId w:val="42"/>
        </w:numPr>
        <w:tabs>
          <w:tab w:val="left" w:pos="282"/>
        </w:tabs>
        <w:rPr>
          <w:rFonts w:ascii="Arial" w:hAnsi="Arial" w:cs="Arial"/>
          <w:sz w:val="20"/>
          <w:szCs w:val="20"/>
        </w:rPr>
      </w:pPr>
      <w:r w:rsidRPr="00453E25">
        <w:rPr>
          <w:rFonts w:ascii="Arial" w:hAnsi="Arial" w:cs="Arial"/>
          <w:sz w:val="20"/>
          <w:szCs w:val="20"/>
        </w:rPr>
        <w:t xml:space="preserve">SpyGlass Atrenta </w:t>
      </w:r>
      <w:r w:rsidR="00FF031A" w:rsidRPr="00453E25">
        <w:rPr>
          <w:rFonts w:ascii="Arial" w:hAnsi="Arial" w:cs="Arial"/>
          <w:sz w:val="20"/>
          <w:szCs w:val="20"/>
        </w:rPr>
        <w:t xml:space="preserve">(for </w:t>
      </w:r>
      <w:r w:rsidR="00BE1CBA" w:rsidRPr="00453E25">
        <w:rPr>
          <w:rFonts w:ascii="Arial" w:hAnsi="Arial" w:cs="Arial"/>
          <w:sz w:val="20"/>
          <w:szCs w:val="20"/>
        </w:rPr>
        <w:t xml:space="preserve">CDC) </w:t>
      </w:r>
      <w:r w:rsidRPr="00453E25">
        <w:rPr>
          <w:rFonts w:ascii="Arial" w:hAnsi="Arial" w:cs="Arial"/>
          <w:sz w:val="20"/>
          <w:szCs w:val="20"/>
        </w:rPr>
        <w:t xml:space="preserve">- </w:t>
      </w:r>
      <w:r w:rsidR="00384F22" w:rsidRPr="00453E25">
        <w:rPr>
          <w:rFonts w:ascii="Arial" w:hAnsi="Arial" w:cs="Arial"/>
          <w:sz w:val="20"/>
          <w:szCs w:val="20"/>
        </w:rPr>
        <w:t>1 year</w:t>
      </w:r>
    </w:p>
    <w:p w14:paraId="193A327A" w14:textId="793621F0" w:rsidR="75B18DA3" w:rsidRDefault="75B18DA3" w:rsidP="75B18DA3">
      <w:pPr>
        <w:pStyle w:val="ListParagraph"/>
        <w:numPr>
          <w:ilvl w:val="0"/>
          <w:numId w:val="42"/>
        </w:numPr>
        <w:rPr>
          <w:rFonts w:ascii="Arial" w:hAnsi="Arial" w:cs="Arial"/>
          <w:sz w:val="20"/>
          <w:szCs w:val="20"/>
        </w:rPr>
      </w:pPr>
      <w:r w:rsidRPr="75B18DA3">
        <w:rPr>
          <w:rFonts w:ascii="Arial" w:hAnsi="Arial" w:cs="Arial"/>
          <w:sz w:val="20"/>
          <w:szCs w:val="20"/>
        </w:rPr>
        <w:t>Aldec Active-HDL (AHDL) / Aldec ALINT-PRO Design rule checks (DRC) - 4 months / 1 month</w:t>
      </w:r>
    </w:p>
    <w:p w14:paraId="51306BE7" w14:textId="5D5D95A5" w:rsidR="00894FA6" w:rsidRDefault="41111505" w:rsidP="009625B3">
      <w:pPr>
        <w:pStyle w:val="ListParagraph"/>
        <w:numPr>
          <w:ilvl w:val="0"/>
          <w:numId w:val="42"/>
        </w:numPr>
        <w:tabs>
          <w:tab w:val="left" w:pos="282"/>
        </w:tabs>
        <w:rPr>
          <w:rFonts w:ascii="Arial" w:hAnsi="Arial" w:cs="Arial"/>
          <w:sz w:val="20"/>
          <w:szCs w:val="20"/>
        </w:rPr>
      </w:pPr>
      <w:r w:rsidRPr="00453E25">
        <w:rPr>
          <w:rFonts w:ascii="Arial" w:hAnsi="Arial" w:cs="Arial"/>
          <w:sz w:val="20"/>
          <w:szCs w:val="20"/>
        </w:rPr>
        <w:t>SVN (Revision control tool)</w:t>
      </w:r>
      <w:r w:rsidR="00436172">
        <w:rPr>
          <w:rFonts w:ascii="Arial" w:hAnsi="Arial" w:cs="Arial"/>
          <w:sz w:val="20"/>
          <w:szCs w:val="20"/>
        </w:rPr>
        <w:t xml:space="preserve">, GIT (bitbucket) </w:t>
      </w:r>
      <w:r w:rsidR="00AB6617">
        <w:rPr>
          <w:rFonts w:ascii="Arial" w:hAnsi="Arial" w:cs="Arial"/>
          <w:sz w:val="20"/>
          <w:szCs w:val="20"/>
        </w:rPr>
        <w:t>–</w:t>
      </w:r>
      <w:r w:rsidRPr="00453E25">
        <w:rPr>
          <w:rFonts w:ascii="Arial" w:hAnsi="Arial" w:cs="Arial"/>
          <w:sz w:val="20"/>
          <w:szCs w:val="20"/>
        </w:rPr>
        <w:t xml:space="preserve"> 5</w:t>
      </w:r>
      <w:r w:rsidR="00AB6617">
        <w:rPr>
          <w:rFonts w:ascii="Arial" w:hAnsi="Arial" w:cs="Arial"/>
          <w:sz w:val="20"/>
          <w:szCs w:val="20"/>
        </w:rPr>
        <w:t>.5</w:t>
      </w:r>
      <w:r w:rsidRPr="00453E25">
        <w:rPr>
          <w:rFonts w:ascii="Arial" w:hAnsi="Arial" w:cs="Arial"/>
          <w:sz w:val="20"/>
          <w:szCs w:val="20"/>
        </w:rPr>
        <w:t xml:space="preserve"> years</w:t>
      </w:r>
      <w:r w:rsidR="00D72ABB">
        <w:rPr>
          <w:rFonts w:ascii="Arial" w:hAnsi="Arial" w:cs="Arial"/>
          <w:sz w:val="20"/>
          <w:szCs w:val="20"/>
        </w:rPr>
        <w:t xml:space="preserve"> </w:t>
      </w:r>
      <w:r w:rsidR="006A1CC6">
        <w:rPr>
          <w:rFonts w:ascii="Arial" w:hAnsi="Arial" w:cs="Arial"/>
          <w:sz w:val="20"/>
          <w:szCs w:val="20"/>
        </w:rPr>
        <w:t xml:space="preserve">/ </w:t>
      </w:r>
      <w:r w:rsidR="003E0E8C">
        <w:rPr>
          <w:rFonts w:ascii="Arial" w:hAnsi="Arial" w:cs="Arial"/>
          <w:sz w:val="20"/>
          <w:szCs w:val="20"/>
        </w:rPr>
        <w:t>2.5 years</w:t>
      </w:r>
    </w:p>
    <w:p w14:paraId="2208FA4D" w14:textId="77777777" w:rsidR="008D003E" w:rsidRDefault="008D003E" w:rsidP="41111505">
      <w:pPr>
        <w:rPr>
          <w:rFonts w:ascii="Arial" w:hAnsi="Arial" w:cs="Arial"/>
          <w:sz w:val="20"/>
          <w:szCs w:val="20"/>
        </w:rPr>
      </w:pPr>
    </w:p>
    <w:p w14:paraId="6AF020F8" w14:textId="77777777" w:rsidR="41111505" w:rsidRDefault="41111505" w:rsidP="41111505">
      <w:pPr>
        <w:rPr>
          <w:rFonts w:ascii="Arial" w:hAnsi="Arial" w:cs="Arial"/>
          <w:b/>
          <w:bCs/>
          <w:sz w:val="22"/>
          <w:szCs w:val="22"/>
        </w:rPr>
      </w:pPr>
      <w:r w:rsidRPr="41111505">
        <w:rPr>
          <w:rFonts w:ascii="Arial" w:hAnsi="Arial" w:cs="Arial"/>
          <w:b/>
          <w:bCs/>
          <w:sz w:val="22"/>
          <w:szCs w:val="22"/>
        </w:rPr>
        <w:t>Personal Profile</w:t>
      </w:r>
    </w:p>
    <w:p w14:paraId="73621193" w14:textId="73F2AF75" w:rsidR="41111505" w:rsidRDefault="41111505" w:rsidP="41111505">
      <w:pPr>
        <w:pStyle w:val="ListParagraph"/>
        <w:numPr>
          <w:ilvl w:val="0"/>
          <w:numId w:val="5"/>
        </w:numPr>
        <w:rPr>
          <w:rFonts w:ascii="Arial" w:eastAsia="Arial" w:hAnsi="Arial" w:cs="Arial"/>
          <w:sz w:val="20"/>
          <w:szCs w:val="20"/>
        </w:rPr>
      </w:pPr>
      <w:r w:rsidRPr="41111505">
        <w:rPr>
          <w:rFonts w:ascii="Arial" w:eastAsia="Arial" w:hAnsi="Arial" w:cs="Arial"/>
          <w:sz w:val="20"/>
          <w:szCs w:val="20"/>
        </w:rPr>
        <w:t>A conscientious and ambitious professional</w:t>
      </w:r>
    </w:p>
    <w:p w14:paraId="27C58BD4" w14:textId="6E8CDCBE" w:rsidR="41111505" w:rsidRDefault="41111505" w:rsidP="41111505">
      <w:pPr>
        <w:pStyle w:val="ListParagraph"/>
        <w:numPr>
          <w:ilvl w:val="0"/>
          <w:numId w:val="5"/>
        </w:numPr>
        <w:rPr>
          <w:rFonts w:ascii="Arial" w:eastAsia="Arial" w:hAnsi="Arial" w:cs="Arial"/>
          <w:sz w:val="20"/>
          <w:szCs w:val="20"/>
        </w:rPr>
      </w:pPr>
      <w:r w:rsidRPr="41111505">
        <w:rPr>
          <w:rFonts w:ascii="Arial" w:eastAsia="Arial" w:hAnsi="Arial" w:cs="Arial"/>
          <w:sz w:val="20"/>
          <w:szCs w:val="20"/>
        </w:rPr>
        <w:t xml:space="preserve">A highly skilled electronics hardware engineer with 21 years </w:t>
      </w:r>
      <w:r w:rsidR="009D7FD9">
        <w:rPr>
          <w:rFonts w:ascii="Arial" w:eastAsia="Arial" w:hAnsi="Arial" w:cs="Arial"/>
          <w:sz w:val="20"/>
          <w:szCs w:val="20"/>
        </w:rPr>
        <w:t xml:space="preserve">of </w:t>
      </w:r>
      <w:r w:rsidRPr="41111505">
        <w:rPr>
          <w:rFonts w:ascii="Arial" w:eastAsia="Arial" w:hAnsi="Arial" w:cs="Arial"/>
          <w:sz w:val="20"/>
          <w:szCs w:val="20"/>
        </w:rPr>
        <w:t>experience in hardware development activities from initial design concept to implementation</w:t>
      </w:r>
    </w:p>
    <w:p w14:paraId="289D3D8A" w14:textId="162404AC" w:rsidR="41111505" w:rsidRDefault="41111505" w:rsidP="41111505">
      <w:pPr>
        <w:pStyle w:val="ListParagraph"/>
        <w:numPr>
          <w:ilvl w:val="0"/>
          <w:numId w:val="5"/>
        </w:numPr>
        <w:rPr>
          <w:rFonts w:ascii="Arial" w:eastAsia="Arial" w:hAnsi="Arial" w:cs="Arial"/>
          <w:sz w:val="20"/>
          <w:szCs w:val="20"/>
        </w:rPr>
      </w:pPr>
      <w:r w:rsidRPr="41111505">
        <w:rPr>
          <w:rFonts w:ascii="Arial" w:eastAsia="Arial" w:hAnsi="Arial" w:cs="Arial"/>
          <w:sz w:val="20"/>
          <w:szCs w:val="20"/>
        </w:rPr>
        <w:t>Strongly motivated, committed, proactive, organized and enthusiastic with flexible and creative personality</w:t>
      </w:r>
    </w:p>
    <w:p w14:paraId="2034E310" w14:textId="6C7D3B7E" w:rsidR="41111505" w:rsidRDefault="41111505" w:rsidP="41111505">
      <w:pPr>
        <w:pStyle w:val="ListParagraph"/>
        <w:numPr>
          <w:ilvl w:val="0"/>
          <w:numId w:val="5"/>
        </w:numPr>
        <w:rPr>
          <w:rFonts w:ascii="Arial" w:eastAsia="Arial" w:hAnsi="Arial" w:cs="Arial"/>
          <w:sz w:val="20"/>
          <w:szCs w:val="20"/>
        </w:rPr>
      </w:pPr>
      <w:r w:rsidRPr="41111505">
        <w:rPr>
          <w:rFonts w:ascii="Arial" w:eastAsia="Arial" w:hAnsi="Arial" w:cs="Arial"/>
          <w:sz w:val="20"/>
          <w:szCs w:val="20"/>
        </w:rPr>
        <w:t>Proactive learner. Enjoy learning using new tools enhancing my career in other areas too</w:t>
      </w:r>
    </w:p>
    <w:p w14:paraId="4360CB3C" w14:textId="1AED7A4D" w:rsidR="41111505" w:rsidRDefault="41111505" w:rsidP="41111505">
      <w:pPr>
        <w:pStyle w:val="ListParagraph"/>
        <w:numPr>
          <w:ilvl w:val="0"/>
          <w:numId w:val="5"/>
        </w:numPr>
        <w:rPr>
          <w:rFonts w:ascii="Arial" w:eastAsia="Arial" w:hAnsi="Arial" w:cs="Arial"/>
          <w:sz w:val="20"/>
          <w:szCs w:val="20"/>
        </w:rPr>
      </w:pPr>
      <w:r w:rsidRPr="41111505">
        <w:rPr>
          <w:rFonts w:ascii="Arial" w:eastAsia="Arial" w:hAnsi="Arial" w:cs="Arial"/>
          <w:sz w:val="20"/>
          <w:szCs w:val="20"/>
        </w:rPr>
        <w:t>Excellent skills in communication (able to communicate clearly on technical matters, written &amp; verbal)</w:t>
      </w:r>
    </w:p>
    <w:p w14:paraId="75538C89" w14:textId="17F5DC07" w:rsidR="41111505" w:rsidRDefault="41111505" w:rsidP="41111505">
      <w:pPr>
        <w:pStyle w:val="ListParagraph"/>
        <w:numPr>
          <w:ilvl w:val="0"/>
          <w:numId w:val="5"/>
        </w:numPr>
        <w:rPr>
          <w:rFonts w:ascii="Arial" w:eastAsia="Arial" w:hAnsi="Arial" w:cs="Arial"/>
          <w:sz w:val="20"/>
          <w:szCs w:val="20"/>
        </w:rPr>
      </w:pPr>
      <w:r w:rsidRPr="41111505">
        <w:rPr>
          <w:rFonts w:ascii="Arial" w:eastAsia="Arial" w:hAnsi="Arial" w:cs="Arial"/>
          <w:sz w:val="20"/>
          <w:szCs w:val="20"/>
        </w:rPr>
        <w:t>Proven problem solving with very good attention to detail</w:t>
      </w:r>
    </w:p>
    <w:p w14:paraId="417CB971" w14:textId="18271E57" w:rsidR="41111505" w:rsidRDefault="41111505" w:rsidP="41111505">
      <w:pPr>
        <w:pStyle w:val="ListParagraph"/>
        <w:numPr>
          <w:ilvl w:val="0"/>
          <w:numId w:val="5"/>
        </w:numPr>
        <w:rPr>
          <w:rFonts w:ascii="Arial" w:eastAsia="Arial" w:hAnsi="Arial" w:cs="Arial"/>
          <w:sz w:val="20"/>
          <w:szCs w:val="20"/>
        </w:rPr>
      </w:pPr>
      <w:r w:rsidRPr="41111505">
        <w:rPr>
          <w:rFonts w:ascii="Arial" w:eastAsia="Arial" w:hAnsi="Arial" w:cs="Arial"/>
          <w:sz w:val="20"/>
          <w:szCs w:val="20"/>
        </w:rPr>
        <w:t>Competent time management skills</w:t>
      </w:r>
    </w:p>
    <w:p w14:paraId="1C8ACD2A" w14:textId="6143C8BB" w:rsidR="00A5346B" w:rsidRPr="008D003E" w:rsidRDefault="41111505" w:rsidP="008D003E">
      <w:pPr>
        <w:pStyle w:val="ListParagraph"/>
        <w:numPr>
          <w:ilvl w:val="0"/>
          <w:numId w:val="5"/>
        </w:numPr>
        <w:rPr>
          <w:rFonts w:ascii="Arial" w:eastAsia="Arial" w:hAnsi="Arial" w:cs="Arial"/>
          <w:sz w:val="20"/>
          <w:szCs w:val="20"/>
        </w:rPr>
      </w:pPr>
      <w:r w:rsidRPr="41111505">
        <w:rPr>
          <w:rFonts w:ascii="Arial" w:eastAsia="Arial" w:hAnsi="Arial" w:cs="Arial"/>
          <w:sz w:val="20"/>
          <w:szCs w:val="20"/>
        </w:rPr>
        <w:t>Enjoy working as part of a multi-disciplinary team as well as the personal challenge of working independently using own initiative</w:t>
      </w:r>
    </w:p>
    <w:p w14:paraId="2FC8F161" w14:textId="77777777" w:rsidR="008D003E" w:rsidRDefault="008D003E" w:rsidP="00453E25">
      <w:pPr>
        <w:widowControl/>
        <w:suppressAutoHyphens w:val="0"/>
        <w:overflowPunct/>
        <w:rPr>
          <w:rFonts w:ascii="Arial" w:hAnsi="Arial" w:cs="Arial"/>
          <w:b/>
          <w:bCs/>
          <w:sz w:val="22"/>
          <w:szCs w:val="22"/>
        </w:rPr>
      </w:pPr>
    </w:p>
    <w:p w14:paraId="48F1D49E" w14:textId="3E2737C4" w:rsidR="001E7C15" w:rsidRDefault="6F7F6849" w:rsidP="00453E25">
      <w:pPr>
        <w:widowControl/>
        <w:suppressAutoHyphens w:val="0"/>
        <w:overflowPunct/>
        <w:rPr>
          <w:rFonts w:ascii="Arial" w:hAnsi="Arial" w:cs="Arial"/>
          <w:sz w:val="22"/>
          <w:szCs w:val="22"/>
          <w:lang w:val="en-US"/>
        </w:rPr>
      </w:pPr>
      <w:r w:rsidRPr="6F7F6849">
        <w:rPr>
          <w:rFonts w:ascii="Arial" w:hAnsi="Arial" w:cs="Arial"/>
          <w:b/>
          <w:bCs/>
          <w:sz w:val="22"/>
          <w:szCs w:val="22"/>
        </w:rPr>
        <w:lastRenderedPageBreak/>
        <w:t>Employment History</w:t>
      </w:r>
    </w:p>
    <w:p w14:paraId="11A5984F" w14:textId="18D0C925" w:rsidR="007147F4" w:rsidRDefault="007147F4" w:rsidP="00453E25">
      <w:pPr>
        <w:widowControl/>
        <w:suppressAutoHyphens w:val="0"/>
        <w:overflowPunct/>
        <w:rPr>
          <w:rFonts w:ascii="Arial" w:hAnsi="Arial" w:cs="Arial"/>
          <w:sz w:val="22"/>
          <w:szCs w:val="22"/>
          <w:lang w:val="en-US"/>
        </w:rPr>
      </w:pPr>
    </w:p>
    <w:p w14:paraId="517DE89E" w14:textId="0DAE039D" w:rsidR="0091574F" w:rsidRPr="00704EEB" w:rsidRDefault="0091574F" w:rsidP="0091574F">
      <w:pPr>
        <w:widowControl/>
        <w:suppressAutoHyphens w:val="0"/>
        <w:overflowPunct/>
        <w:rPr>
          <w:rFonts w:ascii="Arial" w:hAnsi="Arial" w:cs="Arial"/>
          <w:b/>
          <w:bCs/>
          <w:sz w:val="22"/>
          <w:szCs w:val="22"/>
          <w:lang w:val="en-US"/>
        </w:rPr>
      </w:pPr>
      <w:r w:rsidRPr="001A1BCF">
        <w:rPr>
          <w:rFonts w:ascii="Arial" w:hAnsi="Arial" w:cs="Arial"/>
          <w:sz w:val="22"/>
          <w:szCs w:val="22"/>
          <w:lang w:val="en-US"/>
        </w:rPr>
        <w:t>ASML, Wilton</w:t>
      </w:r>
      <w:r w:rsidR="00F93D54">
        <w:rPr>
          <w:rFonts w:ascii="Arial" w:hAnsi="Arial" w:cs="Arial"/>
          <w:sz w:val="22"/>
          <w:szCs w:val="22"/>
          <w:lang w:val="en-US"/>
        </w:rPr>
        <w:t xml:space="preserve">, </w:t>
      </w:r>
      <w:r w:rsidR="00F1238E">
        <w:rPr>
          <w:rFonts w:ascii="Arial" w:hAnsi="Arial" w:cs="Arial"/>
          <w:sz w:val="22"/>
          <w:szCs w:val="22"/>
          <w:lang w:val="en-US"/>
        </w:rPr>
        <w:t xml:space="preserve">CT, </w:t>
      </w:r>
      <w:r w:rsidR="001A1BCF" w:rsidRPr="001A1BCF">
        <w:rPr>
          <w:rFonts w:ascii="Arial" w:hAnsi="Arial" w:cs="Arial"/>
          <w:sz w:val="22"/>
          <w:szCs w:val="22"/>
          <w:lang w:val="en-US"/>
        </w:rPr>
        <w:t>US</w:t>
      </w:r>
      <w:r w:rsidRPr="001A1BCF">
        <w:rPr>
          <w:rFonts w:ascii="Arial" w:hAnsi="Arial" w:cs="Arial"/>
          <w:sz w:val="22"/>
          <w:szCs w:val="22"/>
          <w:lang w:val="en-US"/>
        </w:rPr>
        <w:t xml:space="preserve">. </w:t>
      </w:r>
      <w:r w:rsidR="006458EF">
        <w:rPr>
          <w:rFonts w:ascii="Arial" w:hAnsi="Arial" w:cs="Arial"/>
          <w:sz w:val="22"/>
          <w:szCs w:val="22"/>
          <w:lang w:val="en-US"/>
        </w:rPr>
        <w:t>04</w:t>
      </w:r>
      <w:r w:rsidRPr="001A1BCF">
        <w:rPr>
          <w:rFonts w:ascii="Arial" w:hAnsi="Arial" w:cs="Arial"/>
          <w:sz w:val="22"/>
          <w:szCs w:val="22"/>
          <w:lang w:val="en-US"/>
        </w:rPr>
        <w:t>/</w:t>
      </w:r>
      <w:r w:rsidR="006458EF">
        <w:rPr>
          <w:rFonts w:ascii="Arial" w:hAnsi="Arial" w:cs="Arial"/>
          <w:sz w:val="22"/>
          <w:szCs w:val="22"/>
          <w:lang w:val="en-US"/>
        </w:rPr>
        <w:t>11</w:t>
      </w:r>
      <w:r w:rsidRPr="001A1BCF">
        <w:rPr>
          <w:rFonts w:ascii="Arial" w:hAnsi="Arial" w:cs="Arial"/>
          <w:sz w:val="22"/>
          <w:szCs w:val="22"/>
          <w:lang w:val="en-US"/>
        </w:rPr>
        <w:t>/2</w:t>
      </w:r>
      <w:r w:rsidR="006A7A35">
        <w:rPr>
          <w:rFonts w:ascii="Arial" w:hAnsi="Arial" w:cs="Arial"/>
          <w:sz w:val="22"/>
          <w:szCs w:val="22"/>
          <w:lang w:val="en-US"/>
        </w:rPr>
        <w:t>3</w:t>
      </w:r>
      <w:r w:rsidRPr="001A1BCF">
        <w:rPr>
          <w:rFonts w:ascii="Arial" w:hAnsi="Arial" w:cs="Arial"/>
          <w:sz w:val="22"/>
          <w:szCs w:val="22"/>
          <w:lang w:val="en-US"/>
        </w:rPr>
        <w:t xml:space="preserve">-Present. </w:t>
      </w:r>
      <w:r w:rsidRPr="00704EEB">
        <w:rPr>
          <w:rFonts w:ascii="Arial" w:hAnsi="Arial" w:cs="Arial"/>
          <w:b/>
          <w:bCs/>
          <w:sz w:val="22"/>
          <w:szCs w:val="22"/>
          <w:lang w:val="en-US"/>
        </w:rPr>
        <w:t xml:space="preserve">Senior </w:t>
      </w:r>
      <w:r w:rsidR="006A7A35">
        <w:rPr>
          <w:rFonts w:ascii="Arial" w:hAnsi="Arial" w:cs="Arial"/>
          <w:b/>
          <w:bCs/>
          <w:sz w:val="22"/>
          <w:szCs w:val="22"/>
          <w:lang w:val="en-US"/>
        </w:rPr>
        <w:t>FPGA</w:t>
      </w:r>
      <w:r w:rsidR="00851545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="006A7A35">
        <w:rPr>
          <w:rFonts w:ascii="Arial" w:hAnsi="Arial" w:cs="Arial"/>
          <w:b/>
          <w:bCs/>
          <w:sz w:val="22"/>
          <w:szCs w:val="22"/>
          <w:lang w:val="en-US"/>
        </w:rPr>
        <w:t>Engineer</w:t>
      </w:r>
    </w:p>
    <w:p w14:paraId="6651C6C5" w14:textId="77777777" w:rsidR="0091574F" w:rsidRPr="006458EF" w:rsidRDefault="0091574F" w:rsidP="0091574F">
      <w:pPr>
        <w:widowControl/>
        <w:suppressAutoHyphens w:val="0"/>
        <w:overflowPunct/>
        <w:rPr>
          <w:rFonts w:ascii="Arial" w:hAnsi="Arial" w:cs="Arial"/>
          <w:sz w:val="20"/>
          <w:szCs w:val="20"/>
          <w:lang w:val="en-US"/>
        </w:rPr>
      </w:pPr>
    </w:p>
    <w:p w14:paraId="6A435772" w14:textId="2A7BB7DB" w:rsidR="0091574F" w:rsidRDefault="0091574F" w:rsidP="0091574F">
      <w:pPr>
        <w:pStyle w:val="ListParagraph"/>
        <w:widowControl/>
        <w:numPr>
          <w:ilvl w:val="0"/>
          <w:numId w:val="5"/>
        </w:numPr>
        <w:suppressAutoHyphens w:val="0"/>
        <w:overflowPunct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Key individual contributor on Extreme Ultraviolet Lithography (EUV) technology machine EXE:5000 Reticle Stage project supporting FPGA development (design and verification efforts) for the High Speed Signal Processing</w:t>
      </w:r>
    </w:p>
    <w:p w14:paraId="47728E56" w14:textId="77777777" w:rsidR="00066822" w:rsidRDefault="00066822" w:rsidP="00066822">
      <w:pPr>
        <w:pStyle w:val="ListParagraph"/>
        <w:widowControl/>
        <w:numPr>
          <w:ilvl w:val="0"/>
          <w:numId w:val="5"/>
        </w:numPr>
        <w:suppressAutoHyphens w:val="0"/>
        <w:overflowPunct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Responsible for FPGA design, verification and documentation (RTL design including, Simulation/validation to verify the design + documenting/reviewing all design decisions and test results with the project team)</w:t>
      </w:r>
    </w:p>
    <w:p w14:paraId="10CB660B" w14:textId="020B67EF" w:rsidR="00066822" w:rsidRPr="00002570" w:rsidRDefault="00066822" w:rsidP="00066822">
      <w:pPr>
        <w:pStyle w:val="ListParagraph"/>
        <w:widowControl/>
        <w:numPr>
          <w:ilvl w:val="0"/>
          <w:numId w:val="5"/>
        </w:numPr>
        <w:suppressAutoHyphens w:val="0"/>
        <w:overflowPunct/>
        <w:rPr>
          <w:rFonts w:ascii="Arial" w:hAnsi="Arial" w:cs="Arial"/>
          <w:sz w:val="20"/>
          <w:szCs w:val="20"/>
        </w:rPr>
      </w:pPr>
      <w:r w:rsidRPr="00002570">
        <w:rPr>
          <w:rFonts w:ascii="Arial" w:hAnsi="Arial" w:cs="Arial"/>
          <w:sz w:val="20"/>
          <w:szCs w:val="20"/>
        </w:rPr>
        <w:t xml:space="preserve">Ensuring the reliability of the HSSP board / FPGA firmware </w:t>
      </w:r>
      <w:r w:rsidR="001D27BF">
        <w:rPr>
          <w:rFonts w:ascii="Arial" w:hAnsi="Arial" w:cs="Arial"/>
          <w:sz w:val="20"/>
          <w:szCs w:val="20"/>
        </w:rPr>
        <w:t xml:space="preserve">(FW) </w:t>
      </w:r>
      <w:r w:rsidRPr="00002570">
        <w:rPr>
          <w:rFonts w:ascii="Arial" w:hAnsi="Arial" w:cs="Arial"/>
          <w:sz w:val="20"/>
          <w:szCs w:val="20"/>
        </w:rPr>
        <w:t>through rigorous testing</w:t>
      </w:r>
    </w:p>
    <w:p w14:paraId="0310EFB4" w14:textId="1891D425" w:rsidR="00066822" w:rsidRPr="006C21AB" w:rsidRDefault="00FA414E" w:rsidP="00066822">
      <w:pPr>
        <w:pStyle w:val="ListParagraph"/>
        <w:numPr>
          <w:ilvl w:val="0"/>
          <w:numId w:val="5"/>
        </w:numPr>
        <w:rPr>
          <w:rFonts w:ascii="Arial" w:hAnsi="Arial" w:cs="Arial"/>
          <w:kern w:val="0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 xml:space="preserve">Carry on following </w:t>
      </w:r>
      <w:r w:rsidR="00066822" w:rsidRPr="006C21AB">
        <w:rPr>
          <w:rFonts w:ascii="Arial" w:hAnsi="Arial" w:cs="Arial"/>
          <w:sz w:val="20"/>
          <w:szCs w:val="20"/>
        </w:rPr>
        <w:t>ASML methodologies using the appropriate standards, processes, procedures and tools throughout the FPGA development life cycle</w:t>
      </w:r>
    </w:p>
    <w:p w14:paraId="3BC88650" w14:textId="670AEC7F" w:rsidR="00066822" w:rsidRPr="008B055C" w:rsidRDefault="00066822" w:rsidP="00066822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6C21AB">
        <w:rPr>
          <w:rFonts w:ascii="Arial" w:hAnsi="Arial" w:cs="Arial"/>
          <w:sz w:val="20"/>
          <w:szCs w:val="20"/>
        </w:rPr>
        <w:t>Us</w:t>
      </w:r>
      <w:r w:rsidR="0081471E">
        <w:rPr>
          <w:rFonts w:ascii="Arial" w:hAnsi="Arial" w:cs="Arial"/>
          <w:sz w:val="20"/>
          <w:szCs w:val="20"/>
        </w:rPr>
        <w:t>ing</w:t>
      </w:r>
      <w:r w:rsidRPr="006C21AB">
        <w:rPr>
          <w:rFonts w:ascii="Arial" w:hAnsi="Arial" w:cs="Arial"/>
          <w:sz w:val="20"/>
          <w:szCs w:val="20"/>
        </w:rPr>
        <w:t xml:space="preserve"> </w:t>
      </w:r>
      <w:r w:rsidR="007D067A">
        <w:rPr>
          <w:rFonts w:ascii="Arial" w:hAnsi="Arial" w:cs="Arial"/>
          <w:sz w:val="20"/>
          <w:szCs w:val="20"/>
        </w:rPr>
        <w:t xml:space="preserve">GIT </w:t>
      </w:r>
      <w:r w:rsidRPr="006C21AB">
        <w:rPr>
          <w:rFonts w:ascii="Arial" w:hAnsi="Arial" w:cs="Arial"/>
          <w:sz w:val="20"/>
          <w:szCs w:val="20"/>
        </w:rPr>
        <w:t>bitbucket (Database Configuration Management - Revision control tool) for version control of the FPGA VHDL code</w:t>
      </w:r>
      <w:r w:rsidR="0075314E">
        <w:rPr>
          <w:rFonts w:ascii="Arial" w:hAnsi="Arial" w:cs="Arial"/>
          <w:sz w:val="20"/>
          <w:szCs w:val="20"/>
        </w:rPr>
        <w:t xml:space="preserve"> </w:t>
      </w:r>
      <w:r w:rsidRPr="006C21AB">
        <w:rPr>
          <w:rFonts w:ascii="Arial" w:hAnsi="Arial" w:cs="Arial"/>
          <w:sz w:val="20"/>
          <w:szCs w:val="20"/>
        </w:rPr>
        <w:t>+</w:t>
      </w:r>
      <w:r w:rsidR="0075314E">
        <w:rPr>
          <w:rFonts w:ascii="Arial" w:hAnsi="Arial" w:cs="Arial"/>
          <w:sz w:val="20"/>
          <w:szCs w:val="20"/>
        </w:rPr>
        <w:t xml:space="preserve"> </w:t>
      </w:r>
      <w:r w:rsidRPr="006C21AB">
        <w:rPr>
          <w:rFonts w:ascii="Arial" w:hAnsi="Arial" w:cs="Arial"/>
          <w:sz w:val="20"/>
          <w:szCs w:val="20"/>
        </w:rPr>
        <w:t>other input source files/scripts</w:t>
      </w:r>
      <w:r w:rsidR="00F66324">
        <w:rPr>
          <w:rFonts w:ascii="Arial" w:hAnsi="Arial" w:cs="Arial"/>
          <w:sz w:val="20"/>
          <w:szCs w:val="20"/>
        </w:rPr>
        <w:t xml:space="preserve"> incl</w:t>
      </w:r>
      <w:r w:rsidR="006D14C6">
        <w:rPr>
          <w:rFonts w:ascii="Arial" w:hAnsi="Arial" w:cs="Arial"/>
          <w:sz w:val="20"/>
          <w:szCs w:val="20"/>
        </w:rPr>
        <w:t xml:space="preserve">. </w:t>
      </w:r>
      <w:r w:rsidR="00BA2661">
        <w:rPr>
          <w:rFonts w:ascii="Arial" w:hAnsi="Arial" w:cs="Arial"/>
          <w:sz w:val="20"/>
          <w:szCs w:val="20"/>
        </w:rPr>
        <w:t xml:space="preserve">other </w:t>
      </w:r>
      <w:r w:rsidR="00B53BA2">
        <w:rPr>
          <w:rFonts w:ascii="Arial" w:hAnsi="Arial" w:cs="Arial"/>
          <w:sz w:val="20"/>
          <w:szCs w:val="20"/>
        </w:rPr>
        <w:t xml:space="preserve">FPGA </w:t>
      </w:r>
      <w:r w:rsidR="00F66324">
        <w:rPr>
          <w:rFonts w:ascii="Arial" w:hAnsi="Arial" w:cs="Arial"/>
          <w:sz w:val="20"/>
          <w:szCs w:val="20"/>
        </w:rPr>
        <w:t>DDM2</w:t>
      </w:r>
      <w:r w:rsidR="00B53BA2">
        <w:rPr>
          <w:rFonts w:ascii="Arial" w:hAnsi="Arial" w:cs="Arial"/>
          <w:sz w:val="20"/>
          <w:szCs w:val="20"/>
        </w:rPr>
        <w:t xml:space="preserve"> activities</w:t>
      </w:r>
      <w:r w:rsidR="00BA2661">
        <w:rPr>
          <w:rFonts w:ascii="Arial" w:hAnsi="Arial" w:cs="Arial"/>
          <w:sz w:val="20"/>
          <w:szCs w:val="20"/>
        </w:rPr>
        <w:t xml:space="preserve"> </w:t>
      </w:r>
      <w:r w:rsidR="004D1E32">
        <w:rPr>
          <w:rFonts w:ascii="Arial" w:hAnsi="Arial" w:cs="Arial"/>
          <w:sz w:val="20"/>
          <w:szCs w:val="20"/>
        </w:rPr>
        <w:t>(Building/</w:t>
      </w:r>
      <w:r w:rsidR="00025DD5">
        <w:rPr>
          <w:rFonts w:ascii="Arial" w:hAnsi="Arial" w:cs="Arial"/>
          <w:sz w:val="20"/>
          <w:szCs w:val="20"/>
        </w:rPr>
        <w:t>Archiving</w:t>
      </w:r>
      <w:r w:rsidR="004D1E32">
        <w:rPr>
          <w:rFonts w:ascii="Arial" w:hAnsi="Arial" w:cs="Arial"/>
          <w:sz w:val="20"/>
          <w:szCs w:val="20"/>
        </w:rPr>
        <w:t xml:space="preserve"> </w:t>
      </w:r>
      <w:r w:rsidR="006D14C6">
        <w:rPr>
          <w:rFonts w:ascii="Arial" w:hAnsi="Arial" w:cs="Arial"/>
          <w:sz w:val="20"/>
          <w:szCs w:val="20"/>
        </w:rPr>
        <w:t xml:space="preserve">of </w:t>
      </w:r>
      <w:r w:rsidR="0075314E">
        <w:rPr>
          <w:rFonts w:ascii="Arial" w:hAnsi="Arial" w:cs="Arial"/>
          <w:sz w:val="20"/>
          <w:szCs w:val="20"/>
        </w:rPr>
        <w:t xml:space="preserve">FW </w:t>
      </w:r>
      <w:r w:rsidR="006D14C6">
        <w:rPr>
          <w:rFonts w:ascii="Arial" w:hAnsi="Arial" w:cs="Arial"/>
          <w:sz w:val="20"/>
          <w:szCs w:val="20"/>
        </w:rPr>
        <w:t>releases)</w:t>
      </w:r>
      <w:r w:rsidR="00B53BA2">
        <w:rPr>
          <w:rFonts w:ascii="Arial" w:hAnsi="Arial" w:cs="Arial"/>
          <w:sz w:val="20"/>
          <w:szCs w:val="20"/>
        </w:rPr>
        <w:t xml:space="preserve">  </w:t>
      </w:r>
    </w:p>
    <w:p w14:paraId="531E4DDC" w14:textId="7026AF4E" w:rsidR="00A774D2" w:rsidRPr="00C37BB1" w:rsidRDefault="00066822" w:rsidP="00453E25">
      <w:pPr>
        <w:pStyle w:val="ListParagraph"/>
        <w:widowControl/>
        <w:numPr>
          <w:ilvl w:val="0"/>
          <w:numId w:val="5"/>
        </w:numPr>
        <w:suppressAutoHyphens w:val="0"/>
        <w:overflowPunct/>
        <w:rPr>
          <w:rFonts w:ascii="Arial" w:hAnsi="Arial" w:cs="Arial"/>
          <w:sz w:val="20"/>
          <w:szCs w:val="20"/>
        </w:rPr>
      </w:pPr>
      <w:r w:rsidRPr="00490C8D">
        <w:rPr>
          <w:rFonts w:ascii="Arial" w:hAnsi="Arial" w:cs="Arial"/>
          <w:sz w:val="20"/>
          <w:szCs w:val="20"/>
        </w:rPr>
        <w:t>Comfortable with daily stand-ups where progress is reported &amp; new actions taken</w:t>
      </w:r>
    </w:p>
    <w:p w14:paraId="5CD7483E" w14:textId="77777777" w:rsidR="00A774D2" w:rsidRDefault="00A774D2" w:rsidP="00453E25">
      <w:pPr>
        <w:widowControl/>
        <w:suppressAutoHyphens w:val="0"/>
        <w:overflowPunct/>
        <w:rPr>
          <w:rFonts w:ascii="Arial" w:hAnsi="Arial" w:cs="Arial"/>
          <w:sz w:val="22"/>
          <w:szCs w:val="22"/>
          <w:lang w:val="en-US"/>
        </w:rPr>
      </w:pPr>
    </w:p>
    <w:p w14:paraId="1CC15DFF" w14:textId="5AAEC7B2" w:rsidR="007147F4" w:rsidRPr="00704EEB" w:rsidRDefault="007147F4" w:rsidP="00453E25">
      <w:pPr>
        <w:widowControl/>
        <w:suppressAutoHyphens w:val="0"/>
        <w:overflowPunct/>
        <w:rPr>
          <w:rFonts w:ascii="Arial" w:hAnsi="Arial" w:cs="Arial"/>
          <w:b/>
          <w:bCs/>
          <w:sz w:val="22"/>
          <w:szCs w:val="22"/>
          <w:lang w:val="en-US"/>
        </w:rPr>
      </w:pPr>
      <w:r w:rsidRPr="00704EEB">
        <w:rPr>
          <w:rFonts w:ascii="Arial" w:hAnsi="Arial" w:cs="Arial"/>
          <w:sz w:val="22"/>
          <w:szCs w:val="22"/>
          <w:lang w:val="nl-NL"/>
        </w:rPr>
        <w:t xml:space="preserve">ASML, </w:t>
      </w:r>
      <w:r w:rsidR="005860B3" w:rsidRPr="00704EEB">
        <w:rPr>
          <w:rFonts w:ascii="Arial" w:hAnsi="Arial" w:cs="Arial"/>
          <w:sz w:val="22"/>
          <w:szCs w:val="22"/>
          <w:lang w:val="nl-NL"/>
        </w:rPr>
        <w:t xml:space="preserve">Veldhoven, </w:t>
      </w:r>
      <w:r w:rsidRPr="00704EEB">
        <w:rPr>
          <w:rFonts w:ascii="Arial" w:hAnsi="Arial" w:cs="Arial"/>
          <w:sz w:val="22"/>
          <w:szCs w:val="22"/>
          <w:lang w:val="nl-NL"/>
        </w:rPr>
        <w:t>Netherlands</w:t>
      </w:r>
      <w:r w:rsidR="009F02F4" w:rsidRPr="00704EEB">
        <w:rPr>
          <w:rFonts w:ascii="Arial" w:hAnsi="Arial" w:cs="Arial"/>
          <w:sz w:val="22"/>
          <w:szCs w:val="22"/>
          <w:lang w:val="nl-NL"/>
        </w:rPr>
        <w:t>. 1</w:t>
      </w:r>
      <w:r w:rsidR="00B27260">
        <w:rPr>
          <w:rFonts w:ascii="Arial" w:hAnsi="Arial" w:cs="Arial"/>
          <w:sz w:val="22"/>
          <w:szCs w:val="22"/>
          <w:lang w:val="nl-NL"/>
        </w:rPr>
        <w:t>1</w:t>
      </w:r>
      <w:r w:rsidR="009F02F4" w:rsidRPr="00704EEB">
        <w:rPr>
          <w:rFonts w:ascii="Arial" w:hAnsi="Arial" w:cs="Arial"/>
          <w:sz w:val="22"/>
          <w:szCs w:val="22"/>
          <w:lang w:val="nl-NL"/>
        </w:rPr>
        <w:t>/1</w:t>
      </w:r>
      <w:r w:rsidR="00B27260">
        <w:rPr>
          <w:rFonts w:ascii="Arial" w:hAnsi="Arial" w:cs="Arial"/>
          <w:sz w:val="22"/>
          <w:szCs w:val="22"/>
          <w:lang w:val="nl-NL"/>
        </w:rPr>
        <w:t>5</w:t>
      </w:r>
      <w:r w:rsidR="009F02F4" w:rsidRPr="00704EEB">
        <w:rPr>
          <w:rFonts w:ascii="Arial" w:hAnsi="Arial" w:cs="Arial"/>
          <w:sz w:val="22"/>
          <w:szCs w:val="22"/>
          <w:lang w:val="nl-NL"/>
        </w:rPr>
        <w:t>/21-</w:t>
      </w:r>
      <w:r w:rsidR="00B27260">
        <w:rPr>
          <w:rFonts w:ascii="Arial" w:hAnsi="Arial" w:cs="Arial"/>
          <w:sz w:val="22"/>
          <w:szCs w:val="22"/>
          <w:lang w:val="nl-NL"/>
        </w:rPr>
        <w:t>04</w:t>
      </w:r>
      <w:r w:rsidR="005F42E0">
        <w:rPr>
          <w:rFonts w:ascii="Arial" w:hAnsi="Arial" w:cs="Arial"/>
          <w:sz w:val="22"/>
          <w:szCs w:val="22"/>
          <w:lang w:val="nl-NL"/>
        </w:rPr>
        <w:t>/</w:t>
      </w:r>
      <w:r w:rsidR="00B27260">
        <w:rPr>
          <w:rFonts w:ascii="Arial" w:hAnsi="Arial" w:cs="Arial"/>
          <w:sz w:val="22"/>
          <w:szCs w:val="22"/>
          <w:lang w:val="nl-NL"/>
        </w:rPr>
        <w:t>10</w:t>
      </w:r>
      <w:r w:rsidR="005F42E0">
        <w:rPr>
          <w:rFonts w:ascii="Arial" w:hAnsi="Arial" w:cs="Arial"/>
          <w:sz w:val="22"/>
          <w:szCs w:val="22"/>
          <w:lang w:val="nl-NL"/>
        </w:rPr>
        <w:t>/23</w:t>
      </w:r>
      <w:r w:rsidR="002345D4" w:rsidRPr="00704EEB">
        <w:rPr>
          <w:rFonts w:ascii="Arial" w:hAnsi="Arial" w:cs="Arial"/>
          <w:sz w:val="22"/>
          <w:szCs w:val="22"/>
          <w:lang w:val="nl-NL"/>
        </w:rPr>
        <w:t xml:space="preserve">. </w:t>
      </w:r>
      <w:r w:rsidR="00704EEB" w:rsidRPr="00704EEB">
        <w:rPr>
          <w:rFonts w:ascii="Arial" w:hAnsi="Arial" w:cs="Arial"/>
          <w:b/>
          <w:bCs/>
          <w:sz w:val="22"/>
          <w:szCs w:val="22"/>
          <w:lang w:val="en-US"/>
        </w:rPr>
        <w:t>Senior System Integration &amp; Test E</w:t>
      </w:r>
      <w:r w:rsidR="00704EEB">
        <w:rPr>
          <w:rFonts w:ascii="Arial" w:hAnsi="Arial" w:cs="Arial"/>
          <w:b/>
          <w:bCs/>
          <w:sz w:val="22"/>
          <w:szCs w:val="22"/>
          <w:lang w:val="en-US"/>
        </w:rPr>
        <w:t>ngineer</w:t>
      </w:r>
    </w:p>
    <w:p w14:paraId="01F6B714" w14:textId="77777777" w:rsidR="003471E5" w:rsidRPr="009803EE" w:rsidRDefault="003471E5" w:rsidP="009803EE">
      <w:pPr>
        <w:widowControl/>
        <w:suppressAutoHyphens w:val="0"/>
        <w:overflowPunct/>
        <w:rPr>
          <w:rFonts w:ascii="Arial" w:hAnsi="Arial" w:cs="Arial"/>
          <w:sz w:val="20"/>
          <w:szCs w:val="20"/>
        </w:rPr>
      </w:pPr>
    </w:p>
    <w:p w14:paraId="27831D2A" w14:textId="4AB89C75" w:rsidR="009803EE" w:rsidRDefault="003471E5" w:rsidP="003B6796">
      <w:pPr>
        <w:pStyle w:val="ListParagraph"/>
        <w:widowControl/>
        <w:numPr>
          <w:ilvl w:val="0"/>
          <w:numId w:val="5"/>
        </w:numPr>
        <w:suppressAutoHyphens w:val="0"/>
        <w:overflowPunct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</w:t>
      </w:r>
      <w:r w:rsidR="008E4EA2">
        <w:rPr>
          <w:rFonts w:ascii="Arial" w:hAnsi="Arial" w:cs="Arial"/>
          <w:sz w:val="20"/>
          <w:szCs w:val="20"/>
        </w:rPr>
        <w:t xml:space="preserve">ked </w:t>
      </w:r>
      <w:r>
        <w:rPr>
          <w:rFonts w:ascii="Arial" w:hAnsi="Arial" w:cs="Arial"/>
          <w:sz w:val="20"/>
          <w:szCs w:val="20"/>
        </w:rPr>
        <w:t xml:space="preserve">closely </w:t>
      </w:r>
      <w:r w:rsidR="00140781">
        <w:rPr>
          <w:rFonts w:ascii="Arial" w:hAnsi="Arial" w:cs="Arial"/>
          <w:sz w:val="20"/>
          <w:szCs w:val="20"/>
        </w:rPr>
        <w:t>in a cross-site development environment with ASML teams in Veldhoven and the USA</w:t>
      </w:r>
    </w:p>
    <w:p w14:paraId="6A816B52" w14:textId="6EDCCBCB" w:rsidR="00F07412" w:rsidRPr="003B6796" w:rsidRDefault="00635F3C" w:rsidP="003B6796">
      <w:pPr>
        <w:pStyle w:val="ListParagraph"/>
        <w:widowControl/>
        <w:numPr>
          <w:ilvl w:val="0"/>
          <w:numId w:val="5"/>
        </w:numPr>
        <w:suppressAutoHyphens w:val="0"/>
        <w:overflowPunct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Key individual contributor on Extreme Ultraviolet Lithography (EUV) technology machine EXE:5000 Reticle Stage project supporting FPGA development (design and verification efforts) for the High Speed Signal Processing</w:t>
      </w:r>
    </w:p>
    <w:p w14:paraId="03EDD324" w14:textId="7FE06F75" w:rsidR="00002570" w:rsidRDefault="00CD0ACF" w:rsidP="00002570">
      <w:pPr>
        <w:pStyle w:val="ListParagraph"/>
        <w:widowControl/>
        <w:numPr>
          <w:ilvl w:val="0"/>
          <w:numId w:val="5"/>
        </w:numPr>
        <w:suppressAutoHyphens w:val="0"/>
        <w:overflowPunct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Responsible for FPGA </w:t>
      </w:r>
      <w:r w:rsidR="00B623E0">
        <w:rPr>
          <w:rFonts w:ascii="Arial" w:hAnsi="Arial" w:cs="Arial"/>
          <w:sz w:val="20"/>
          <w:szCs w:val="20"/>
        </w:rPr>
        <w:t>design, verification and documentation</w:t>
      </w:r>
      <w:r w:rsidR="008A2B94">
        <w:rPr>
          <w:rFonts w:ascii="Arial" w:hAnsi="Arial" w:cs="Arial"/>
          <w:sz w:val="20"/>
          <w:szCs w:val="20"/>
        </w:rPr>
        <w:t xml:space="preserve"> </w:t>
      </w:r>
      <w:r w:rsidR="00AD47C9">
        <w:rPr>
          <w:rFonts w:ascii="Arial" w:hAnsi="Arial" w:cs="Arial"/>
          <w:sz w:val="20"/>
          <w:szCs w:val="20"/>
        </w:rPr>
        <w:t>(</w:t>
      </w:r>
      <w:r w:rsidR="00490954">
        <w:rPr>
          <w:rFonts w:ascii="Arial" w:hAnsi="Arial" w:cs="Arial"/>
          <w:sz w:val="20"/>
          <w:szCs w:val="20"/>
        </w:rPr>
        <w:t xml:space="preserve">RTL </w:t>
      </w:r>
      <w:r w:rsidR="00F54240">
        <w:rPr>
          <w:rFonts w:ascii="Arial" w:hAnsi="Arial" w:cs="Arial"/>
          <w:sz w:val="20"/>
          <w:szCs w:val="20"/>
        </w:rPr>
        <w:t>design including</w:t>
      </w:r>
      <w:r w:rsidR="00EE4B9F">
        <w:rPr>
          <w:rFonts w:ascii="Arial" w:hAnsi="Arial" w:cs="Arial"/>
          <w:sz w:val="20"/>
          <w:szCs w:val="20"/>
        </w:rPr>
        <w:t>,</w:t>
      </w:r>
      <w:r w:rsidR="00F47948">
        <w:rPr>
          <w:rFonts w:ascii="Arial" w:hAnsi="Arial" w:cs="Arial"/>
          <w:sz w:val="20"/>
          <w:szCs w:val="20"/>
        </w:rPr>
        <w:t xml:space="preserve"> </w:t>
      </w:r>
      <w:r w:rsidR="00DE626B">
        <w:rPr>
          <w:rFonts w:ascii="Arial" w:hAnsi="Arial" w:cs="Arial"/>
          <w:sz w:val="20"/>
          <w:szCs w:val="20"/>
        </w:rPr>
        <w:t>S</w:t>
      </w:r>
      <w:r w:rsidR="00EF3CAC">
        <w:rPr>
          <w:rFonts w:ascii="Arial" w:hAnsi="Arial" w:cs="Arial"/>
          <w:sz w:val="20"/>
          <w:szCs w:val="20"/>
        </w:rPr>
        <w:t xml:space="preserve">imulation/validation to verify </w:t>
      </w:r>
      <w:r w:rsidR="00515556">
        <w:rPr>
          <w:rFonts w:ascii="Arial" w:hAnsi="Arial" w:cs="Arial"/>
          <w:sz w:val="20"/>
          <w:szCs w:val="20"/>
        </w:rPr>
        <w:t xml:space="preserve">the design + documenting/reviewing </w:t>
      </w:r>
      <w:r w:rsidR="000156A0">
        <w:rPr>
          <w:rFonts w:ascii="Arial" w:hAnsi="Arial" w:cs="Arial"/>
          <w:sz w:val="20"/>
          <w:szCs w:val="20"/>
        </w:rPr>
        <w:t>all design decisions and test results with the project team)</w:t>
      </w:r>
    </w:p>
    <w:p w14:paraId="2DC6090F" w14:textId="57662031" w:rsidR="003A12C8" w:rsidRDefault="003A12C8" w:rsidP="00002570">
      <w:pPr>
        <w:pStyle w:val="ListParagraph"/>
        <w:widowControl/>
        <w:numPr>
          <w:ilvl w:val="0"/>
          <w:numId w:val="5"/>
        </w:numPr>
        <w:suppressAutoHyphens w:val="0"/>
        <w:overflowPunct/>
        <w:rPr>
          <w:rFonts w:ascii="Arial" w:hAnsi="Arial" w:cs="Arial"/>
          <w:sz w:val="20"/>
          <w:szCs w:val="20"/>
        </w:rPr>
      </w:pPr>
      <w:r w:rsidRPr="00002570">
        <w:rPr>
          <w:rFonts w:ascii="Arial" w:hAnsi="Arial" w:cs="Arial"/>
          <w:sz w:val="20"/>
          <w:szCs w:val="20"/>
        </w:rPr>
        <w:t>Ensuring the reliability of the</w:t>
      </w:r>
      <w:r w:rsidR="001963CD" w:rsidRPr="00002570">
        <w:rPr>
          <w:rFonts w:ascii="Arial" w:hAnsi="Arial" w:cs="Arial"/>
          <w:sz w:val="20"/>
          <w:szCs w:val="20"/>
        </w:rPr>
        <w:t xml:space="preserve"> </w:t>
      </w:r>
      <w:r w:rsidRPr="00002570">
        <w:rPr>
          <w:rFonts w:ascii="Arial" w:hAnsi="Arial" w:cs="Arial"/>
          <w:sz w:val="20"/>
          <w:szCs w:val="20"/>
        </w:rPr>
        <w:t>HSSP</w:t>
      </w:r>
      <w:r w:rsidR="001963CD" w:rsidRPr="00002570">
        <w:rPr>
          <w:rFonts w:ascii="Arial" w:hAnsi="Arial" w:cs="Arial"/>
          <w:sz w:val="20"/>
          <w:szCs w:val="20"/>
        </w:rPr>
        <w:t xml:space="preserve"> </w:t>
      </w:r>
      <w:r w:rsidRPr="00002570">
        <w:rPr>
          <w:rFonts w:ascii="Arial" w:hAnsi="Arial" w:cs="Arial"/>
          <w:sz w:val="20"/>
          <w:szCs w:val="20"/>
        </w:rPr>
        <w:t>board / FPGA firmware through rigorous testing</w:t>
      </w:r>
    </w:p>
    <w:p w14:paraId="43CAB3C9" w14:textId="66FC9E3A" w:rsidR="009C75A8" w:rsidRPr="00002570" w:rsidRDefault="009C75A8" w:rsidP="00002570">
      <w:pPr>
        <w:pStyle w:val="ListParagraph"/>
        <w:widowControl/>
        <w:numPr>
          <w:ilvl w:val="0"/>
          <w:numId w:val="5"/>
        </w:numPr>
        <w:suppressAutoHyphens w:val="0"/>
        <w:overflowPunct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Responsible for </w:t>
      </w:r>
      <w:r w:rsidR="00DF165E">
        <w:rPr>
          <w:rFonts w:ascii="Arial" w:hAnsi="Arial" w:cs="Arial"/>
          <w:sz w:val="20"/>
          <w:szCs w:val="20"/>
        </w:rPr>
        <w:t xml:space="preserve">setting up a bench testing environment in a lab </w:t>
      </w:r>
      <w:r w:rsidR="003A4075">
        <w:rPr>
          <w:rFonts w:ascii="Arial" w:hAnsi="Arial" w:cs="Arial"/>
          <w:sz w:val="20"/>
          <w:szCs w:val="20"/>
        </w:rPr>
        <w:t xml:space="preserve">and validating the </w:t>
      </w:r>
      <w:r w:rsidR="00AE06EB">
        <w:rPr>
          <w:rFonts w:ascii="Arial" w:hAnsi="Arial" w:cs="Arial"/>
          <w:sz w:val="20"/>
          <w:szCs w:val="20"/>
        </w:rPr>
        <w:t xml:space="preserve">Time Sensitive Ethernet Links (TSELs) </w:t>
      </w:r>
      <w:r w:rsidR="00046EDA">
        <w:rPr>
          <w:rFonts w:ascii="Arial" w:hAnsi="Arial" w:cs="Arial"/>
          <w:sz w:val="20"/>
          <w:szCs w:val="20"/>
        </w:rPr>
        <w:t xml:space="preserve">HSSP firmware locating issues along its way </w:t>
      </w:r>
      <w:r w:rsidR="000B2949">
        <w:rPr>
          <w:rFonts w:ascii="Arial" w:hAnsi="Arial" w:cs="Arial"/>
          <w:sz w:val="20"/>
          <w:szCs w:val="20"/>
        </w:rPr>
        <w:t>and collaborating with key team members to resolve them</w:t>
      </w:r>
    </w:p>
    <w:p w14:paraId="4837E25C" w14:textId="2082A421" w:rsidR="00E864DF" w:rsidRPr="00174EF8" w:rsidRDefault="00AD2C3D" w:rsidP="00174EF8">
      <w:pPr>
        <w:pStyle w:val="ListParagraph"/>
        <w:widowControl/>
        <w:numPr>
          <w:ilvl w:val="0"/>
          <w:numId w:val="5"/>
        </w:numPr>
        <w:suppressAutoHyphens w:val="0"/>
        <w:overflowPunct/>
        <w:rPr>
          <w:rFonts w:ascii="Arial" w:hAnsi="Arial" w:cs="Arial"/>
          <w:sz w:val="20"/>
          <w:szCs w:val="20"/>
        </w:rPr>
      </w:pPr>
      <w:r w:rsidRPr="00AD2C3D">
        <w:rPr>
          <w:rFonts w:ascii="Arial" w:hAnsi="Arial" w:cs="Arial"/>
          <w:sz w:val="20"/>
          <w:szCs w:val="20"/>
        </w:rPr>
        <w:t>Provided leadership to other team members by coaching them how to use specific tools (Quartus FPGA Programmer/USB blaster, SignalTap) &amp; how to run specific bench test equipment (MINT U2T, MINT U2S) via python software scripts</w:t>
      </w:r>
      <w:bookmarkStart w:id="0" w:name="_Hlk127406411"/>
    </w:p>
    <w:bookmarkEnd w:id="0"/>
    <w:p w14:paraId="1313C706" w14:textId="4D155720" w:rsidR="006C21AB" w:rsidRPr="006C21AB" w:rsidRDefault="006C21AB" w:rsidP="006C21AB">
      <w:pPr>
        <w:pStyle w:val="ListParagraph"/>
        <w:numPr>
          <w:ilvl w:val="0"/>
          <w:numId w:val="5"/>
        </w:numPr>
        <w:rPr>
          <w:rFonts w:ascii="Arial" w:hAnsi="Arial" w:cs="Arial"/>
          <w:kern w:val="0"/>
          <w:sz w:val="20"/>
          <w:szCs w:val="20"/>
          <w:lang w:eastAsia="en-US"/>
        </w:rPr>
      </w:pPr>
      <w:r w:rsidRPr="006C21AB">
        <w:rPr>
          <w:rFonts w:ascii="Arial" w:hAnsi="Arial" w:cs="Arial"/>
          <w:sz w:val="20"/>
          <w:szCs w:val="20"/>
        </w:rPr>
        <w:t>Followed ASML methodologies (ASML values, FPGA way of working etc) using the appropriate standards, processes, procedures and tools throughout the FPGA development life cycle</w:t>
      </w:r>
    </w:p>
    <w:p w14:paraId="010B1509" w14:textId="46BC38F9" w:rsidR="006C21AB" w:rsidRPr="008B055C" w:rsidRDefault="006C21AB" w:rsidP="008B055C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6C21AB">
        <w:rPr>
          <w:rFonts w:ascii="Arial" w:hAnsi="Arial" w:cs="Arial"/>
          <w:sz w:val="20"/>
          <w:szCs w:val="20"/>
        </w:rPr>
        <w:t>Used bitbucket (Database Configuration Management - Revision control tool) for version control of the FPGA VHDL code + other input source files / scripts</w:t>
      </w:r>
    </w:p>
    <w:p w14:paraId="38874303" w14:textId="3D1045D0" w:rsidR="00490C8D" w:rsidRDefault="00490C8D" w:rsidP="00D3016C">
      <w:pPr>
        <w:pStyle w:val="ListParagraph"/>
        <w:widowControl/>
        <w:numPr>
          <w:ilvl w:val="0"/>
          <w:numId w:val="5"/>
        </w:numPr>
        <w:suppressAutoHyphens w:val="0"/>
        <w:overflowPunct/>
        <w:rPr>
          <w:rFonts w:ascii="Arial" w:hAnsi="Arial" w:cs="Arial"/>
          <w:sz w:val="20"/>
          <w:szCs w:val="20"/>
        </w:rPr>
      </w:pPr>
      <w:r w:rsidRPr="00490C8D">
        <w:rPr>
          <w:rFonts w:ascii="Arial" w:hAnsi="Arial" w:cs="Arial"/>
          <w:sz w:val="20"/>
          <w:szCs w:val="20"/>
        </w:rPr>
        <w:t>Comfortable with daily stand-ups where progress is reported &amp; new actions taken</w:t>
      </w:r>
    </w:p>
    <w:p w14:paraId="6A05A809" w14:textId="77777777" w:rsidR="00D3559B" w:rsidRPr="00453E25" w:rsidRDefault="00D3559B">
      <w:pPr>
        <w:rPr>
          <w:rFonts w:ascii="Arial" w:hAnsi="Arial" w:cs="Arial"/>
          <w:b/>
          <w:bCs/>
          <w:sz w:val="20"/>
          <w:szCs w:val="20"/>
        </w:rPr>
      </w:pPr>
    </w:p>
    <w:p w14:paraId="34D7E7DA" w14:textId="1887D242" w:rsidR="00D320F7" w:rsidRDefault="75B18DA3" w:rsidP="00D320F7">
      <w:pPr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75B18DA3">
        <w:rPr>
          <w:rFonts w:ascii="Arial" w:eastAsia="Arial" w:hAnsi="Arial" w:cs="Arial"/>
          <w:color w:val="000000" w:themeColor="text1"/>
          <w:sz w:val="22"/>
          <w:szCs w:val="22"/>
        </w:rPr>
        <w:t>Siemens Healthineers, Oxford. 02/21-</w:t>
      </w:r>
      <w:r w:rsidR="008050D1">
        <w:rPr>
          <w:rFonts w:ascii="Arial" w:eastAsia="Arial" w:hAnsi="Arial" w:cs="Arial"/>
          <w:color w:val="000000" w:themeColor="text1"/>
          <w:sz w:val="22"/>
          <w:szCs w:val="22"/>
        </w:rPr>
        <w:t>07/21</w:t>
      </w:r>
      <w:r w:rsidRPr="75B18DA3">
        <w:rPr>
          <w:rFonts w:ascii="Arial" w:eastAsia="Arial" w:hAnsi="Arial" w:cs="Arial"/>
          <w:color w:val="000000" w:themeColor="text1"/>
          <w:sz w:val="22"/>
          <w:szCs w:val="22"/>
        </w:rPr>
        <w:t xml:space="preserve">. </w:t>
      </w:r>
      <w:r w:rsidRPr="75B18DA3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Consultant FPGA Design Engineer (working from home)</w:t>
      </w:r>
    </w:p>
    <w:p w14:paraId="2D99F7B5" w14:textId="77777777" w:rsidR="005036D0" w:rsidRPr="00D320F7" w:rsidRDefault="005036D0" w:rsidP="00D320F7">
      <w:pPr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2DF7E9C5" w14:textId="59C2CF0D" w:rsidR="00336FF1" w:rsidRDefault="00E36D1B" w:rsidP="00013127">
      <w:pPr>
        <w:pStyle w:val="ListParagraph"/>
        <w:numPr>
          <w:ilvl w:val="0"/>
          <w:numId w:val="2"/>
        </w:numPr>
        <w:rPr>
          <w:rFonts w:ascii="Arial" w:eastAsia="Arial" w:hAnsi="Arial" w:cs="Arial"/>
          <w:color w:val="000000" w:themeColor="text1"/>
          <w:sz w:val="20"/>
          <w:szCs w:val="20"/>
        </w:rPr>
      </w:pPr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Responsible for </w:t>
      </w:r>
      <w:r w:rsidR="00336FF1">
        <w:rPr>
          <w:rFonts w:ascii="Arial" w:eastAsia="Arial" w:hAnsi="Arial" w:cs="Arial"/>
          <w:color w:val="000000" w:themeColor="text1"/>
          <w:sz w:val="20"/>
          <w:szCs w:val="20"/>
        </w:rPr>
        <w:t xml:space="preserve">improvements </w:t>
      </w:r>
      <w:r w:rsidR="005E2376">
        <w:rPr>
          <w:rFonts w:ascii="Arial" w:eastAsia="Arial" w:hAnsi="Arial" w:cs="Arial"/>
          <w:color w:val="000000" w:themeColor="text1"/>
          <w:sz w:val="20"/>
          <w:szCs w:val="20"/>
        </w:rPr>
        <w:t xml:space="preserve">to </w:t>
      </w:r>
      <w:r w:rsidR="00336FF1">
        <w:rPr>
          <w:rFonts w:ascii="Arial" w:eastAsia="Arial" w:hAnsi="Arial" w:cs="Arial"/>
          <w:color w:val="000000" w:themeColor="text1"/>
          <w:sz w:val="20"/>
          <w:szCs w:val="20"/>
        </w:rPr>
        <w:t>the</w:t>
      </w:r>
      <w:r w:rsidR="00F74BE3">
        <w:rPr>
          <w:rFonts w:ascii="Arial" w:eastAsia="Arial" w:hAnsi="Arial" w:cs="Arial"/>
          <w:color w:val="000000" w:themeColor="text1"/>
          <w:sz w:val="20"/>
          <w:szCs w:val="20"/>
        </w:rPr>
        <w:t xml:space="preserve"> existing </w:t>
      </w:r>
      <w:r w:rsidR="00336FF1">
        <w:rPr>
          <w:rFonts w:ascii="Arial" w:eastAsia="Arial" w:hAnsi="Arial" w:cs="Arial"/>
          <w:color w:val="000000" w:themeColor="text1"/>
          <w:sz w:val="20"/>
          <w:szCs w:val="20"/>
        </w:rPr>
        <w:t xml:space="preserve">Real Time Coil Monitor (RTCM) </w:t>
      </w:r>
      <w:r w:rsidR="00F64BDF">
        <w:rPr>
          <w:rFonts w:ascii="Arial" w:eastAsia="Arial" w:hAnsi="Arial" w:cs="Arial"/>
          <w:color w:val="000000" w:themeColor="text1"/>
          <w:sz w:val="20"/>
          <w:szCs w:val="20"/>
        </w:rPr>
        <w:t xml:space="preserve">FPGA hardware platform </w:t>
      </w:r>
      <w:r w:rsidR="00E542F2">
        <w:rPr>
          <w:rFonts w:ascii="Arial" w:eastAsia="Arial" w:hAnsi="Arial" w:cs="Arial"/>
          <w:color w:val="000000" w:themeColor="text1"/>
          <w:sz w:val="20"/>
          <w:szCs w:val="20"/>
        </w:rPr>
        <w:t xml:space="preserve">used in the </w:t>
      </w:r>
      <w:r w:rsidR="00336FF1">
        <w:rPr>
          <w:rFonts w:ascii="Arial" w:eastAsia="Arial" w:hAnsi="Arial" w:cs="Arial"/>
          <w:color w:val="000000" w:themeColor="text1"/>
          <w:sz w:val="20"/>
          <w:szCs w:val="20"/>
        </w:rPr>
        <w:t>healthcare</w:t>
      </w:r>
      <w:r w:rsidR="00E542F2">
        <w:rPr>
          <w:rFonts w:ascii="Arial" w:eastAsia="Arial" w:hAnsi="Arial" w:cs="Arial"/>
          <w:color w:val="000000" w:themeColor="text1"/>
          <w:sz w:val="20"/>
          <w:szCs w:val="20"/>
        </w:rPr>
        <w:t xml:space="preserve"> MRI scanner</w:t>
      </w:r>
      <w:r w:rsidR="00F64BDF">
        <w:rPr>
          <w:rFonts w:ascii="Arial" w:eastAsia="Arial" w:hAnsi="Arial" w:cs="Arial"/>
          <w:color w:val="000000" w:themeColor="text1"/>
          <w:sz w:val="20"/>
          <w:szCs w:val="20"/>
        </w:rPr>
        <w:t xml:space="preserve"> sector</w:t>
      </w:r>
    </w:p>
    <w:p w14:paraId="757366C9" w14:textId="32B3BC8C" w:rsidR="75B18DA3" w:rsidRPr="00013127" w:rsidRDefault="00B01A15" w:rsidP="00013127">
      <w:pPr>
        <w:pStyle w:val="ListParagraph"/>
        <w:numPr>
          <w:ilvl w:val="0"/>
          <w:numId w:val="2"/>
        </w:numPr>
        <w:rPr>
          <w:rFonts w:ascii="Arial" w:eastAsia="Arial" w:hAnsi="Arial" w:cs="Arial"/>
          <w:color w:val="000000" w:themeColor="text1"/>
          <w:sz w:val="20"/>
          <w:szCs w:val="20"/>
        </w:rPr>
      </w:pPr>
      <w:r>
        <w:rPr>
          <w:rFonts w:ascii="Arial" w:eastAsia="Arial" w:hAnsi="Arial" w:cs="Arial"/>
          <w:color w:val="000000" w:themeColor="text1"/>
          <w:sz w:val="20"/>
          <w:szCs w:val="20"/>
        </w:rPr>
        <w:t>Combin</w:t>
      </w:r>
      <w:r w:rsidR="0082765D">
        <w:rPr>
          <w:rFonts w:ascii="Arial" w:eastAsia="Arial" w:hAnsi="Arial" w:cs="Arial"/>
          <w:color w:val="000000" w:themeColor="text1"/>
          <w:sz w:val="20"/>
          <w:szCs w:val="20"/>
        </w:rPr>
        <w:t xml:space="preserve">ed </w:t>
      </w:r>
      <w:r w:rsidR="00E36D1B">
        <w:rPr>
          <w:rFonts w:ascii="Arial" w:eastAsia="Arial" w:hAnsi="Arial" w:cs="Arial"/>
          <w:color w:val="000000" w:themeColor="text1"/>
          <w:sz w:val="20"/>
          <w:szCs w:val="20"/>
        </w:rPr>
        <w:t xml:space="preserve">CPLD 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>‘</w:t>
      </w:r>
      <w:r w:rsidR="005F35DC">
        <w:rPr>
          <w:rFonts w:ascii="Arial" w:eastAsia="Arial" w:hAnsi="Arial" w:cs="Arial"/>
          <w:color w:val="000000" w:themeColor="text1"/>
          <w:sz w:val="20"/>
          <w:szCs w:val="20"/>
        </w:rPr>
        <w:t>F</w:t>
      </w:r>
      <w:r w:rsidR="00D14AB8">
        <w:rPr>
          <w:rFonts w:ascii="Arial" w:eastAsia="Arial" w:hAnsi="Arial" w:cs="Arial"/>
          <w:color w:val="000000" w:themeColor="text1"/>
          <w:sz w:val="20"/>
          <w:szCs w:val="20"/>
        </w:rPr>
        <w:t xml:space="preserve">lash </w:t>
      </w:r>
      <w:r w:rsidR="005F35DC">
        <w:rPr>
          <w:rFonts w:ascii="Arial" w:eastAsia="Arial" w:hAnsi="Arial" w:cs="Arial"/>
          <w:color w:val="000000" w:themeColor="text1"/>
          <w:sz w:val="20"/>
          <w:szCs w:val="20"/>
        </w:rPr>
        <w:t>P</w:t>
      </w:r>
      <w:r w:rsidR="00387188">
        <w:rPr>
          <w:rFonts w:ascii="Arial" w:eastAsia="Arial" w:hAnsi="Arial" w:cs="Arial"/>
          <w:color w:val="000000" w:themeColor="text1"/>
          <w:sz w:val="20"/>
          <w:szCs w:val="20"/>
        </w:rPr>
        <w:t>rogramming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>’</w:t>
      </w:r>
      <w:r w:rsidR="00D14AB8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0082765D">
        <w:rPr>
          <w:rFonts w:ascii="Arial" w:eastAsia="Arial" w:hAnsi="Arial" w:cs="Arial"/>
          <w:color w:val="000000" w:themeColor="text1"/>
          <w:sz w:val="20"/>
          <w:szCs w:val="20"/>
        </w:rPr>
        <w:t xml:space="preserve">+ 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>‘</w:t>
      </w:r>
      <w:r w:rsidR="00D14AB8">
        <w:rPr>
          <w:rFonts w:ascii="Arial" w:eastAsia="Arial" w:hAnsi="Arial" w:cs="Arial"/>
          <w:color w:val="000000" w:themeColor="text1"/>
          <w:sz w:val="20"/>
          <w:szCs w:val="20"/>
        </w:rPr>
        <w:t xml:space="preserve">FPGA </w:t>
      </w:r>
      <w:r w:rsidR="00387188">
        <w:rPr>
          <w:rFonts w:ascii="Arial" w:eastAsia="Arial" w:hAnsi="Arial" w:cs="Arial"/>
          <w:color w:val="000000" w:themeColor="text1"/>
          <w:sz w:val="20"/>
          <w:szCs w:val="20"/>
        </w:rPr>
        <w:t>Configuration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>’</w:t>
      </w:r>
      <w:r w:rsidR="00013127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0082765D">
        <w:rPr>
          <w:rFonts w:ascii="Arial" w:eastAsia="Arial" w:hAnsi="Arial" w:cs="Arial"/>
          <w:color w:val="000000" w:themeColor="text1"/>
          <w:sz w:val="20"/>
          <w:szCs w:val="20"/>
        </w:rPr>
        <w:t>operating modes together</w:t>
      </w:r>
      <w:r w:rsidR="00013127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0082765D">
        <w:rPr>
          <w:rFonts w:ascii="Arial" w:eastAsia="Arial" w:hAnsi="Arial" w:cs="Arial"/>
          <w:color w:val="000000" w:themeColor="text1"/>
          <w:sz w:val="20"/>
          <w:szCs w:val="20"/>
        </w:rPr>
        <w:t xml:space="preserve">for the existing Parallel Flash Loader (PFL) </w:t>
      </w:r>
      <w:r w:rsidR="00013127">
        <w:rPr>
          <w:rFonts w:ascii="Arial" w:eastAsia="Arial" w:hAnsi="Arial" w:cs="Arial"/>
          <w:color w:val="000000" w:themeColor="text1"/>
          <w:sz w:val="20"/>
          <w:szCs w:val="20"/>
        </w:rPr>
        <w:t xml:space="preserve">IP </w:t>
      </w:r>
      <w:r w:rsidR="00E36D1B">
        <w:rPr>
          <w:rFonts w:ascii="Arial" w:eastAsia="Arial" w:hAnsi="Arial" w:cs="Arial"/>
          <w:color w:val="000000" w:themeColor="text1"/>
          <w:sz w:val="20"/>
          <w:szCs w:val="20"/>
        </w:rPr>
        <w:t xml:space="preserve">via the IP catalog of the Quartus II Intel tool </w:t>
      </w:r>
      <w:r w:rsidR="0082765D">
        <w:rPr>
          <w:rFonts w:ascii="Arial" w:eastAsia="Arial" w:hAnsi="Arial" w:cs="Arial"/>
          <w:color w:val="000000" w:themeColor="text1"/>
          <w:sz w:val="20"/>
          <w:szCs w:val="20"/>
        </w:rPr>
        <w:t xml:space="preserve">&amp; </w:t>
      </w:r>
      <w:r w:rsidR="00326B6B">
        <w:rPr>
          <w:rFonts w:ascii="Arial" w:eastAsia="Arial" w:hAnsi="Arial" w:cs="Arial"/>
          <w:color w:val="000000" w:themeColor="text1"/>
          <w:sz w:val="20"/>
          <w:szCs w:val="20"/>
        </w:rPr>
        <w:t>v</w:t>
      </w:r>
      <w:r w:rsidR="0082765D">
        <w:rPr>
          <w:rFonts w:ascii="Arial" w:eastAsia="Arial" w:hAnsi="Arial" w:cs="Arial"/>
          <w:color w:val="000000" w:themeColor="text1"/>
          <w:sz w:val="20"/>
          <w:szCs w:val="20"/>
        </w:rPr>
        <w:t>alidated its combined functionality.</w:t>
      </w:r>
    </w:p>
    <w:p w14:paraId="0280A77F" w14:textId="1B58DC69" w:rsidR="00BB1344" w:rsidRDefault="00336FF1" w:rsidP="00BB1344">
      <w:pPr>
        <w:pStyle w:val="ListParagraph"/>
        <w:numPr>
          <w:ilvl w:val="0"/>
          <w:numId w:val="2"/>
        </w:numPr>
        <w:rPr>
          <w:rFonts w:ascii="Arial" w:eastAsia="Arial" w:hAnsi="Arial" w:cs="Arial"/>
          <w:color w:val="000000" w:themeColor="text1"/>
          <w:sz w:val="20"/>
          <w:szCs w:val="20"/>
        </w:rPr>
      </w:pPr>
      <w:r>
        <w:rPr>
          <w:rFonts w:ascii="Arial" w:eastAsia="Arial" w:hAnsi="Arial" w:cs="Arial"/>
          <w:color w:val="000000" w:themeColor="text1"/>
          <w:sz w:val="20"/>
          <w:szCs w:val="20"/>
        </w:rPr>
        <w:t>I</w:t>
      </w:r>
      <w:r w:rsidR="0018012B">
        <w:rPr>
          <w:rFonts w:ascii="Arial" w:eastAsia="Arial" w:hAnsi="Arial" w:cs="Arial"/>
          <w:color w:val="000000" w:themeColor="text1"/>
          <w:sz w:val="20"/>
          <w:szCs w:val="20"/>
        </w:rPr>
        <w:t>mprov</w:t>
      </w:r>
      <w:r w:rsidR="0082765D">
        <w:rPr>
          <w:rFonts w:ascii="Arial" w:eastAsia="Arial" w:hAnsi="Arial" w:cs="Arial"/>
          <w:color w:val="000000" w:themeColor="text1"/>
          <w:sz w:val="20"/>
          <w:szCs w:val="20"/>
        </w:rPr>
        <w:t xml:space="preserve">ed </w:t>
      </w:r>
      <w:r w:rsidR="0018012B">
        <w:rPr>
          <w:rFonts w:ascii="Arial" w:eastAsia="Arial" w:hAnsi="Arial" w:cs="Arial"/>
          <w:color w:val="000000" w:themeColor="text1"/>
          <w:sz w:val="20"/>
          <w:szCs w:val="20"/>
        </w:rPr>
        <w:t xml:space="preserve">the FPGA synthesis flow </w:t>
      </w:r>
      <w:r w:rsidR="00B01A15">
        <w:rPr>
          <w:rFonts w:ascii="Arial" w:eastAsia="Arial" w:hAnsi="Arial" w:cs="Arial"/>
          <w:color w:val="000000" w:themeColor="text1"/>
          <w:sz w:val="20"/>
          <w:szCs w:val="20"/>
        </w:rPr>
        <w:t xml:space="preserve">by </w:t>
      </w:r>
      <w:r w:rsidR="00BB1344">
        <w:rPr>
          <w:rFonts w:ascii="Arial" w:eastAsia="Arial" w:hAnsi="Arial" w:cs="Arial"/>
          <w:color w:val="000000" w:themeColor="text1"/>
          <w:sz w:val="20"/>
          <w:szCs w:val="20"/>
        </w:rPr>
        <w:t>generati</w:t>
      </w:r>
      <w:r w:rsidR="0082765D">
        <w:rPr>
          <w:rFonts w:ascii="Arial" w:eastAsia="Arial" w:hAnsi="Arial" w:cs="Arial"/>
          <w:color w:val="000000" w:themeColor="text1"/>
          <w:sz w:val="20"/>
          <w:szCs w:val="20"/>
        </w:rPr>
        <w:t>ng</w:t>
      </w:r>
      <w:r w:rsidR="00BB1344">
        <w:rPr>
          <w:rFonts w:ascii="Arial" w:eastAsia="Arial" w:hAnsi="Arial" w:cs="Arial"/>
          <w:color w:val="000000" w:themeColor="text1"/>
          <w:sz w:val="20"/>
          <w:szCs w:val="20"/>
        </w:rPr>
        <w:t xml:space="preserve"> new Synopsys Design Constraints (SDC) </w:t>
      </w:r>
      <w:r w:rsidR="0018012B">
        <w:rPr>
          <w:rFonts w:ascii="Arial" w:eastAsia="Arial" w:hAnsi="Arial" w:cs="Arial"/>
          <w:color w:val="000000" w:themeColor="text1"/>
          <w:sz w:val="20"/>
          <w:szCs w:val="20"/>
        </w:rPr>
        <w:t xml:space="preserve">and </w:t>
      </w:r>
      <w:r w:rsidR="0082765D">
        <w:rPr>
          <w:rFonts w:ascii="Arial" w:eastAsia="Arial" w:hAnsi="Arial" w:cs="Arial"/>
          <w:color w:val="000000" w:themeColor="text1"/>
          <w:sz w:val="20"/>
          <w:szCs w:val="20"/>
        </w:rPr>
        <w:t>perform</w:t>
      </w:r>
      <w:r w:rsidR="00800935">
        <w:rPr>
          <w:rFonts w:ascii="Arial" w:eastAsia="Arial" w:hAnsi="Arial" w:cs="Arial"/>
          <w:color w:val="000000" w:themeColor="text1"/>
          <w:sz w:val="20"/>
          <w:szCs w:val="20"/>
        </w:rPr>
        <w:t xml:space="preserve">ed </w:t>
      </w:r>
      <w:r w:rsidR="0018012B">
        <w:rPr>
          <w:rFonts w:ascii="Arial" w:eastAsia="Arial" w:hAnsi="Arial" w:cs="Arial"/>
          <w:color w:val="000000" w:themeColor="text1"/>
          <w:sz w:val="20"/>
          <w:szCs w:val="20"/>
        </w:rPr>
        <w:t>Stati</w:t>
      </w:r>
      <w:r w:rsidR="008F2AF8">
        <w:rPr>
          <w:rFonts w:ascii="Arial" w:eastAsia="Arial" w:hAnsi="Arial" w:cs="Arial"/>
          <w:color w:val="000000" w:themeColor="text1"/>
          <w:sz w:val="20"/>
          <w:szCs w:val="20"/>
        </w:rPr>
        <w:t xml:space="preserve">c </w:t>
      </w:r>
      <w:r w:rsidR="0018012B">
        <w:rPr>
          <w:rFonts w:ascii="Arial" w:eastAsia="Arial" w:hAnsi="Arial" w:cs="Arial"/>
          <w:color w:val="000000" w:themeColor="text1"/>
          <w:sz w:val="20"/>
          <w:szCs w:val="20"/>
        </w:rPr>
        <w:t xml:space="preserve">Timing Analysis (STA) checks </w:t>
      </w:r>
      <w:r w:rsidR="008B1BCE">
        <w:rPr>
          <w:rFonts w:ascii="Arial" w:eastAsia="Arial" w:hAnsi="Arial" w:cs="Arial"/>
          <w:color w:val="000000" w:themeColor="text1"/>
          <w:sz w:val="20"/>
          <w:szCs w:val="20"/>
        </w:rPr>
        <w:t xml:space="preserve">on all </w:t>
      </w:r>
      <w:r w:rsidR="00041779">
        <w:rPr>
          <w:rFonts w:ascii="Arial" w:eastAsia="Arial" w:hAnsi="Arial" w:cs="Arial"/>
          <w:color w:val="000000" w:themeColor="text1"/>
          <w:sz w:val="20"/>
          <w:szCs w:val="20"/>
        </w:rPr>
        <w:t xml:space="preserve">required </w:t>
      </w:r>
      <w:r w:rsidR="008B1BCE">
        <w:rPr>
          <w:rFonts w:ascii="Arial" w:eastAsia="Arial" w:hAnsi="Arial" w:cs="Arial"/>
          <w:color w:val="000000" w:themeColor="text1"/>
          <w:sz w:val="20"/>
          <w:szCs w:val="20"/>
        </w:rPr>
        <w:t xml:space="preserve">corner cases </w:t>
      </w:r>
      <w:r w:rsidR="00BB1344" w:rsidRPr="6F7F6849">
        <w:rPr>
          <w:rFonts w:ascii="Arial" w:eastAsia="Arial" w:hAnsi="Arial" w:cs="Arial"/>
          <w:color w:val="000000" w:themeColor="text1"/>
          <w:sz w:val="20"/>
          <w:szCs w:val="20"/>
        </w:rPr>
        <w:t>using the Quartus TimeQuest Timing Analyzer t</w:t>
      </w:r>
      <w:r w:rsidR="00BB1344">
        <w:rPr>
          <w:rFonts w:ascii="Arial" w:eastAsia="Arial" w:hAnsi="Arial" w:cs="Arial"/>
          <w:color w:val="000000" w:themeColor="text1"/>
          <w:sz w:val="20"/>
          <w:szCs w:val="20"/>
        </w:rPr>
        <w:t>ool</w:t>
      </w:r>
      <w:r w:rsidR="0082765D">
        <w:rPr>
          <w:rFonts w:ascii="Arial" w:eastAsia="Arial" w:hAnsi="Arial" w:cs="Arial"/>
          <w:color w:val="000000" w:themeColor="text1"/>
          <w:sz w:val="20"/>
          <w:szCs w:val="20"/>
        </w:rPr>
        <w:t>. R</w:t>
      </w:r>
      <w:r w:rsidR="00BB1344" w:rsidRPr="00BB1344">
        <w:rPr>
          <w:rFonts w:ascii="Arial" w:eastAsia="Arial" w:hAnsi="Arial" w:cs="Arial"/>
          <w:color w:val="000000" w:themeColor="text1"/>
          <w:sz w:val="20"/>
          <w:szCs w:val="20"/>
        </w:rPr>
        <w:t>esolv</w:t>
      </w:r>
      <w:r w:rsidR="0082765D">
        <w:rPr>
          <w:rFonts w:ascii="Arial" w:eastAsia="Arial" w:hAnsi="Arial" w:cs="Arial"/>
          <w:color w:val="000000" w:themeColor="text1"/>
          <w:sz w:val="20"/>
          <w:szCs w:val="20"/>
        </w:rPr>
        <w:t>ed</w:t>
      </w:r>
      <w:r w:rsidR="00BB1344" w:rsidRPr="00BB1344">
        <w:rPr>
          <w:rFonts w:ascii="Arial" w:eastAsia="Arial" w:hAnsi="Arial" w:cs="Arial"/>
          <w:color w:val="000000" w:themeColor="text1"/>
          <w:sz w:val="20"/>
          <w:szCs w:val="20"/>
        </w:rPr>
        <w:t xml:space="preserve"> all timing violations and unconstrained paths.</w:t>
      </w:r>
    </w:p>
    <w:p w14:paraId="3AF59646" w14:textId="4DB128F4" w:rsidR="00B01A15" w:rsidRDefault="00336FF1" w:rsidP="00B01A15">
      <w:pPr>
        <w:pStyle w:val="ListParagraph"/>
        <w:numPr>
          <w:ilvl w:val="0"/>
          <w:numId w:val="2"/>
        </w:numPr>
        <w:rPr>
          <w:rFonts w:ascii="Arial" w:eastAsia="Arial" w:hAnsi="Arial" w:cs="Arial"/>
          <w:color w:val="000000" w:themeColor="text1"/>
          <w:sz w:val="20"/>
          <w:szCs w:val="20"/>
        </w:rPr>
      </w:pPr>
      <w:r>
        <w:rPr>
          <w:rFonts w:ascii="Arial" w:eastAsia="Arial" w:hAnsi="Arial" w:cs="Arial"/>
          <w:color w:val="000000" w:themeColor="text1"/>
          <w:sz w:val="20"/>
          <w:szCs w:val="20"/>
        </w:rPr>
        <w:t>I</w:t>
      </w:r>
      <w:r w:rsidR="0018012B">
        <w:rPr>
          <w:rFonts w:ascii="Arial" w:eastAsia="Arial" w:hAnsi="Arial" w:cs="Arial"/>
          <w:color w:val="000000" w:themeColor="text1"/>
          <w:sz w:val="20"/>
          <w:szCs w:val="20"/>
        </w:rPr>
        <w:t>ntroduc</w:t>
      </w:r>
      <w:r w:rsidR="0082765D">
        <w:rPr>
          <w:rFonts w:ascii="Arial" w:eastAsia="Arial" w:hAnsi="Arial" w:cs="Arial"/>
          <w:color w:val="000000" w:themeColor="text1"/>
          <w:sz w:val="20"/>
          <w:szCs w:val="20"/>
        </w:rPr>
        <w:t xml:space="preserve">ed a new UVVM </w:t>
      </w:r>
      <w:r w:rsidR="0018012B">
        <w:rPr>
          <w:rFonts w:ascii="Arial" w:eastAsia="Arial" w:hAnsi="Arial" w:cs="Arial"/>
          <w:color w:val="000000" w:themeColor="text1"/>
          <w:sz w:val="20"/>
          <w:szCs w:val="20"/>
        </w:rPr>
        <w:t xml:space="preserve">verification </w:t>
      </w:r>
      <w:r w:rsidR="0082765D">
        <w:rPr>
          <w:rFonts w:ascii="Arial" w:eastAsia="Arial" w:hAnsi="Arial" w:cs="Arial"/>
          <w:color w:val="000000" w:themeColor="text1"/>
          <w:sz w:val="20"/>
          <w:szCs w:val="20"/>
        </w:rPr>
        <w:t>platform</w:t>
      </w:r>
      <w:r w:rsidR="00D320F7">
        <w:rPr>
          <w:rFonts w:ascii="Arial" w:eastAsia="Arial" w:hAnsi="Arial" w:cs="Arial"/>
          <w:color w:val="000000" w:themeColor="text1"/>
          <w:sz w:val="20"/>
          <w:szCs w:val="20"/>
        </w:rPr>
        <w:t xml:space="preserve">, </w:t>
      </w:r>
      <w:r w:rsidR="0018012B">
        <w:rPr>
          <w:rFonts w:ascii="Arial" w:eastAsia="Arial" w:hAnsi="Arial" w:cs="Arial"/>
          <w:color w:val="000000" w:themeColor="text1"/>
          <w:sz w:val="20"/>
          <w:szCs w:val="20"/>
        </w:rPr>
        <w:t xml:space="preserve">building </w:t>
      </w:r>
      <w:r w:rsidR="009742AA">
        <w:rPr>
          <w:rFonts w:ascii="Arial" w:eastAsia="Arial" w:hAnsi="Arial" w:cs="Arial"/>
          <w:color w:val="000000" w:themeColor="text1"/>
          <w:sz w:val="20"/>
          <w:szCs w:val="20"/>
        </w:rPr>
        <w:t xml:space="preserve">from scratch </w:t>
      </w:r>
      <w:r w:rsidR="0018012B">
        <w:rPr>
          <w:rFonts w:ascii="Arial" w:eastAsia="Arial" w:hAnsi="Arial" w:cs="Arial"/>
          <w:color w:val="000000" w:themeColor="text1"/>
          <w:sz w:val="20"/>
          <w:szCs w:val="20"/>
        </w:rPr>
        <w:t>a new custom VHDL Verification Environment for the FPGA</w:t>
      </w:r>
      <w:r w:rsidR="0082765D">
        <w:rPr>
          <w:rFonts w:ascii="Arial" w:eastAsia="Arial" w:hAnsi="Arial" w:cs="Arial"/>
          <w:color w:val="000000" w:themeColor="text1"/>
          <w:sz w:val="20"/>
          <w:szCs w:val="20"/>
        </w:rPr>
        <w:t>. C</w:t>
      </w:r>
      <w:r w:rsidR="0018012B">
        <w:rPr>
          <w:rFonts w:ascii="Arial" w:eastAsia="Arial" w:hAnsi="Arial" w:cs="Arial"/>
          <w:color w:val="000000" w:themeColor="text1"/>
          <w:sz w:val="20"/>
          <w:szCs w:val="20"/>
        </w:rPr>
        <w:t>reat</w:t>
      </w:r>
      <w:r w:rsidR="0082765D">
        <w:rPr>
          <w:rFonts w:ascii="Arial" w:eastAsia="Arial" w:hAnsi="Arial" w:cs="Arial"/>
          <w:color w:val="000000" w:themeColor="text1"/>
          <w:sz w:val="20"/>
          <w:szCs w:val="20"/>
        </w:rPr>
        <w:t>ed</w:t>
      </w:r>
      <w:r w:rsidR="0018012B">
        <w:rPr>
          <w:rFonts w:ascii="Arial" w:eastAsia="Arial" w:hAnsi="Arial" w:cs="Arial"/>
          <w:color w:val="000000" w:themeColor="text1"/>
          <w:sz w:val="20"/>
          <w:szCs w:val="20"/>
        </w:rPr>
        <w:t xml:space="preserve"> Bus Functional Model (BFM) procedural code &amp; VHDL Verification Components (VVCs) in a structured way</w:t>
      </w:r>
      <w:r w:rsidR="00D320F7">
        <w:rPr>
          <w:rFonts w:ascii="Arial" w:eastAsia="Arial" w:hAnsi="Arial" w:cs="Arial"/>
          <w:color w:val="000000" w:themeColor="text1"/>
          <w:sz w:val="20"/>
          <w:szCs w:val="20"/>
        </w:rPr>
        <w:t xml:space="preserve"> for Design Under Test (DUT) modules</w:t>
      </w:r>
    </w:p>
    <w:p w14:paraId="628A2C44" w14:textId="49AEC63D" w:rsidR="75B18DA3" w:rsidRPr="00446B05" w:rsidRDefault="00B01A15" w:rsidP="00446B05">
      <w:pPr>
        <w:pStyle w:val="ListParagraph"/>
        <w:numPr>
          <w:ilvl w:val="0"/>
          <w:numId w:val="2"/>
        </w:numPr>
        <w:rPr>
          <w:rFonts w:ascii="Arial" w:eastAsia="Arial" w:hAnsi="Arial" w:cs="Arial"/>
          <w:color w:val="000000" w:themeColor="text1"/>
          <w:sz w:val="20"/>
          <w:szCs w:val="20"/>
        </w:rPr>
      </w:pPr>
      <w:r>
        <w:rPr>
          <w:rFonts w:ascii="Arial" w:eastAsia="Arial" w:hAnsi="Arial" w:cs="Arial"/>
          <w:color w:val="000000" w:themeColor="text1"/>
          <w:sz w:val="20"/>
          <w:szCs w:val="20"/>
        </w:rPr>
        <w:t>Worked in an agile scrum team of mainly 3</w:t>
      </w:r>
      <w:r w:rsidR="00446B05">
        <w:rPr>
          <w:rFonts w:ascii="Arial" w:eastAsia="Arial" w:hAnsi="Arial" w:cs="Arial"/>
          <w:color w:val="000000" w:themeColor="text1"/>
          <w:sz w:val="20"/>
          <w:szCs w:val="20"/>
        </w:rPr>
        <w:t>-5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 engineers</w:t>
      </w:r>
      <w:r w:rsidR="00446B05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00597876">
        <w:rPr>
          <w:rFonts w:ascii="Arial" w:eastAsia="Arial" w:hAnsi="Arial" w:cs="Arial"/>
          <w:color w:val="000000" w:themeColor="text1"/>
          <w:sz w:val="20"/>
          <w:szCs w:val="20"/>
        </w:rPr>
        <w:t xml:space="preserve">&amp; 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>us</w:t>
      </w:r>
      <w:r w:rsidR="00597876">
        <w:rPr>
          <w:rFonts w:ascii="Arial" w:eastAsia="Arial" w:hAnsi="Arial" w:cs="Arial"/>
          <w:color w:val="000000" w:themeColor="text1"/>
          <w:sz w:val="20"/>
          <w:szCs w:val="20"/>
        </w:rPr>
        <w:t>ed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 SVN as the version control tool</w:t>
      </w:r>
    </w:p>
    <w:p w14:paraId="78A79740" w14:textId="4403A73F" w:rsidR="75B18DA3" w:rsidRDefault="75B18DA3" w:rsidP="75B18DA3">
      <w:pPr>
        <w:rPr>
          <w:rFonts w:ascii="Arial" w:hAnsi="Arial" w:cs="Arial"/>
          <w:sz w:val="20"/>
          <w:szCs w:val="20"/>
        </w:rPr>
      </w:pPr>
    </w:p>
    <w:p w14:paraId="75EAFD58" w14:textId="1A9D7930" w:rsidR="44038020" w:rsidRDefault="0D605B9A" w:rsidP="4DB89ADB">
      <w:pPr>
        <w:rPr>
          <w:rFonts w:ascii="Arial" w:eastAsia="Arial" w:hAnsi="Arial" w:cs="Arial"/>
          <w:sz w:val="22"/>
          <w:szCs w:val="22"/>
        </w:rPr>
      </w:pPr>
      <w:r w:rsidRPr="0D605B9A">
        <w:rPr>
          <w:rFonts w:ascii="Arial" w:hAnsi="Arial" w:cs="Arial"/>
          <w:sz w:val="22"/>
          <w:szCs w:val="22"/>
        </w:rPr>
        <w:t>Home Study. 10/</w:t>
      </w:r>
      <w:r w:rsidRPr="0D605B9A">
        <w:rPr>
          <w:rFonts w:ascii="Arial" w:eastAsia="Arial" w:hAnsi="Arial" w:cs="Arial"/>
          <w:sz w:val="22"/>
          <w:szCs w:val="22"/>
        </w:rPr>
        <w:t>19 – 01/21.</w:t>
      </w:r>
    </w:p>
    <w:p w14:paraId="60AD9271" w14:textId="77777777" w:rsidR="00453E25" w:rsidRPr="00453E25" w:rsidRDefault="00453E25" w:rsidP="4DB89ADB">
      <w:pPr>
        <w:rPr>
          <w:rFonts w:ascii="Arial" w:eastAsia="Arial" w:hAnsi="Arial" w:cs="Arial"/>
          <w:sz w:val="22"/>
          <w:szCs w:val="22"/>
        </w:rPr>
      </w:pPr>
    </w:p>
    <w:p w14:paraId="2A26B7B7" w14:textId="142AFA53" w:rsidR="44038020" w:rsidRPr="00453E25" w:rsidRDefault="4DB89ADB" w:rsidP="4DB89ADB">
      <w:pPr>
        <w:pStyle w:val="ListParagraph"/>
        <w:numPr>
          <w:ilvl w:val="0"/>
          <w:numId w:val="6"/>
        </w:numPr>
        <w:rPr>
          <w:rFonts w:ascii="Arial" w:eastAsia="Arial" w:hAnsi="Arial" w:cs="Arial"/>
          <w:sz w:val="20"/>
          <w:szCs w:val="20"/>
        </w:rPr>
      </w:pPr>
      <w:r w:rsidRPr="00453E25">
        <w:rPr>
          <w:rFonts w:ascii="Arial" w:hAnsi="Arial" w:cs="Arial"/>
          <w:sz w:val="20"/>
          <w:szCs w:val="20"/>
        </w:rPr>
        <w:t>Complet</w:t>
      </w:r>
      <w:r w:rsidR="00E826C2">
        <w:rPr>
          <w:rFonts w:ascii="Arial" w:hAnsi="Arial" w:cs="Arial"/>
          <w:sz w:val="20"/>
          <w:szCs w:val="20"/>
        </w:rPr>
        <w:t xml:space="preserve">ion of </w:t>
      </w:r>
      <w:r w:rsidRPr="00453E25">
        <w:rPr>
          <w:rFonts w:ascii="Arial" w:hAnsi="Arial" w:cs="Arial"/>
          <w:sz w:val="20"/>
          <w:szCs w:val="20"/>
        </w:rPr>
        <w:t xml:space="preserve">Onramp online MathWork MATLAB/SIMULINK + </w:t>
      </w:r>
      <w:r w:rsidRPr="00453E25">
        <w:rPr>
          <w:rFonts w:ascii="Arial" w:eastAsia="Arial" w:hAnsi="Arial" w:cs="Arial"/>
          <w:sz w:val="20"/>
          <w:szCs w:val="20"/>
        </w:rPr>
        <w:t>Python Data Science online Udemy</w:t>
      </w:r>
      <w:r w:rsidRPr="00453E25">
        <w:rPr>
          <w:rFonts w:ascii="Arial" w:hAnsi="Arial" w:cs="Arial"/>
          <w:sz w:val="20"/>
          <w:szCs w:val="20"/>
        </w:rPr>
        <w:t xml:space="preserve"> courses</w:t>
      </w:r>
    </w:p>
    <w:p w14:paraId="07CAFCD2" w14:textId="383EAF13" w:rsidR="38ECDDED" w:rsidRPr="002552E5" w:rsidRDefault="002552E5" w:rsidP="002552E5">
      <w:pPr>
        <w:pStyle w:val="ListParagraph"/>
        <w:numPr>
          <w:ilvl w:val="0"/>
          <w:numId w:val="6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Design</w:t>
      </w:r>
      <w:r w:rsidR="00E826C2">
        <w:rPr>
          <w:rFonts w:ascii="Arial" w:eastAsia="Arial" w:hAnsi="Arial" w:cs="Arial"/>
          <w:sz w:val="20"/>
          <w:szCs w:val="20"/>
        </w:rPr>
        <w:t xml:space="preserve"> of </w:t>
      </w:r>
      <w:r>
        <w:rPr>
          <w:rFonts w:ascii="Arial" w:eastAsia="Arial" w:hAnsi="Arial" w:cs="Arial"/>
          <w:sz w:val="20"/>
          <w:szCs w:val="20"/>
        </w:rPr>
        <w:t xml:space="preserve">FIR &amp; IIR filters </w:t>
      </w:r>
      <w:r w:rsidRPr="00453E25">
        <w:rPr>
          <w:rFonts w:ascii="Arial" w:hAnsi="Arial" w:cs="Arial"/>
          <w:sz w:val="20"/>
          <w:szCs w:val="20"/>
        </w:rPr>
        <w:t>based on Filter specification requirements</w:t>
      </w:r>
      <w:r>
        <w:rPr>
          <w:rFonts w:ascii="Arial" w:hAnsi="Arial" w:cs="Arial"/>
          <w:sz w:val="20"/>
          <w:szCs w:val="20"/>
        </w:rPr>
        <w:t xml:space="preserve"> using </w:t>
      </w:r>
      <w:r w:rsidR="78113D71" w:rsidRPr="002552E5">
        <w:rPr>
          <w:rFonts w:ascii="Arial" w:hAnsi="Arial" w:cs="Arial"/>
          <w:sz w:val="20"/>
          <w:szCs w:val="20"/>
        </w:rPr>
        <w:t>MATLAB DSP System &amp; Signal Processing Toolboxes</w:t>
      </w:r>
    </w:p>
    <w:p w14:paraId="1CCD3B2D" w14:textId="40197FE3" w:rsidR="38ECDDED" w:rsidRPr="00F35C67" w:rsidRDefault="002552E5" w:rsidP="78113D71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</w:t>
      </w:r>
      <w:r w:rsidR="31FE8FE5" w:rsidRPr="00453E25">
        <w:rPr>
          <w:rFonts w:ascii="Arial" w:eastAsia="Arial" w:hAnsi="Arial" w:cs="Arial"/>
          <w:sz w:val="20"/>
          <w:szCs w:val="20"/>
        </w:rPr>
        <w:t>esign</w:t>
      </w:r>
      <w:r w:rsidR="00E826C2">
        <w:rPr>
          <w:rFonts w:ascii="Arial" w:eastAsia="Arial" w:hAnsi="Arial" w:cs="Arial"/>
          <w:sz w:val="20"/>
          <w:szCs w:val="20"/>
        </w:rPr>
        <w:t xml:space="preserve"> of </w:t>
      </w:r>
      <w:r w:rsidR="31FE8FE5" w:rsidRPr="00453E25">
        <w:rPr>
          <w:rFonts w:ascii="Arial" w:eastAsia="Arial" w:hAnsi="Arial" w:cs="Arial"/>
          <w:sz w:val="20"/>
          <w:szCs w:val="20"/>
        </w:rPr>
        <w:t xml:space="preserve">a LPF FIR for floating-point (Single &amp; Double precision) </w:t>
      </w:r>
      <w:r>
        <w:rPr>
          <w:rFonts w:ascii="Arial" w:eastAsia="Arial" w:hAnsi="Arial" w:cs="Arial"/>
          <w:sz w:val="20"/>
          <w:szCs w:val="20"/>
        </w:rPr>
        <w:t xml:space="preserve">&amp; then Fixed-point </w:t>
      </w:r>
      <w:r>
        <w:rPr>
          <w:rFonts w:ascii="Arial" w:hAnsi="Arial" w:cs="Arial"/>
          <w:sz w:val="20"/>
          <w:szCs w:val="20"/>
        </w:rPr>
        <w:t>u</w:t>
      </w:r>
      <w:r w:rsidRPr="00453E25">
        <w:rPr>
          <w:rFonts w:ascii="Arial" w:hAnsi="Arial" w:cs="Arial"/>
          <w:sz w:val="20"/>
          <w:szCs w:val="20"/>
        </w:rPr>
        <w:t xml:space="preserve">sing </w:t>
      </w:r>
      <w:r w:rsidRPr="00453E25">
        <w:rPr>
          <w:rFonts w:ascii="Arial" w:eastAsia="Arial" w:hAnsi="Arial" w:cs="Arial"/>
          <w:sz w:val="20"/>
          <w:szCs w:val="20"/>
        </w:rPr>
        <w:t xml:space="preserve">MATLAB Fixed-Point Designer toolbox </w:t>
      </w:r>
      <w:r w:rsidR="31FE8FE5" w:rsidRPr="00453E25">
        <w:rPr>
          <w:rFonts w:ascii="Arial" w:eastAsia="Arial" w:hAnsi="Arial" w:cs="Arial"/>
          <w:sz w:val="20"/>
          <w:szCs w:val="20"/>
        </w:rPr>
        <w:t>mee</w:t>
      </w:r>
      <w:r>
        <w:rPr>
          <w:rFonts w:ascii="Arial" w:eastAsia="Arial" w:hAnsi="Arial" w:cs="Arial"/>
          <w:sz w:val="20"/>
          <w:szCs w:val="20"/>
        </w:rPr>
        <w:t>ting</w:t>
      </w:r>
      <w:r w:rsidR="31FE8FE5" w:rsidRPr="00453E25">
        <w:rPr>
          <w:rFonts w:ascii="Arial" w:eastAsia="Arial" w:hAnsi="Arial" w:cs="Arial"/>
          <w:sz w:val="20"/>
          <w:szCs w:val="20"/>
        </w:rPr>
        <w:t xml:space="preserve"> its specification requirements</w:t>
      </w:r>
    </w:p>
    <w:p w14:paraId="7C3129C3" w14:textId="125BE001" w:rsidR="3C55C1EC" w:rsidRPr="00F35C67" w:rsidRDefault="00F35C67" w:rsidP="00F35C67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Creat</w:t>
      </w:r>
      <w:r w:rsidR="00AB6749">
        <w:rPr>
          <w:rFonts w:ascii="Arial" w:hAnsi="Arial" w:cs="Arial"/>
          <w:sz w:val="20"/>
          <w:szCs w:val="20"/>
        </w:rPr>
        <w:t xml:space="preserve">ed a </w:t>
      </w:r>
      <w:r>
        <w:rPr>
          <w:rFonts w:ascii="Arial" w:hAnsi="Arial" w:cs="Arial"/>
          <w:sz w:val="20"/>
          <w:szCs w:val="20"/>
        </w:rPr>
        <w:t>blo</w:t>
      </w:r>
      <w:r w:rsidR="00AB6749"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 xml:space="preserve"> website</w:t>
      </w:r>
      <w:r w:rsidR="00561655">
        <w:rPr>
          <w:rFonts w:ascii="Arial" w:hAnsi="Arial" w:cs="Arial"/>
          <w:sz w:val="20"/>
          <w:szCs w:val="20"/>
        </w:rPr>
        <w:t xml:space="preserve">: </w:t>
      </w:r>
      <w:hyperlink r:id="rId10" w:history="1">
        <w:r w:rsidR="002359BD" w:rsidRPr="00D17F5E">
          <w:rPr>
            <w:rStyle w:val="Hyperlink"/>
            <w:rFonts w:ascii="Arial" w:hAnsi="Arial" w:cs="Arial"/>
            <w:sz w:val="20"/>
            <w:szCs w:val="20"/>
          </w:rPr>
          <w:t>https://kevnugent.com</w:t>
        </w:r>
      </w:hyperlink>
      <w:r w:rsidR="00B43686">
        <w:rPr>
          <w:rStyle w:val="Hyperlink"/>
          <w:rFonts w:ascii="Arial" w:hAnsi="Arial" w:cs="Arial"/>
          <w:sz w:val="20"/>
          <w:szCs w:val="20"/>
        </w:rPr>
        <w:t>/about/</w:t>
      </w:r>
      <w:r>
        <w:rPr>
          <w:rFonts w:ascii="Arial" w:hAnsi="Arial" w:cs="Arial"/>
          <w:sz w:val="20"/>
          <w:szCs w:val="20"/>
        </w:rPr>
        <w:t xml:space="preserve"> </w:t>
      </w:r>
      <w:r w:rsidR="00AB6749">
        <w:rPr>
          <w:rFonts w:ascii="Arial" w:hAnsi="Arial" w:cs="Arial"/>
          <w:sz w:val="20"/>
          <w:szCs w:val="20"/>
        </w:rPr>
        <w:t xml:space="preserve">describing </w:t>
      </w:r>
      <w:r w:rsidRPr="00F35C67">
        <w:rPr>
          <w:rFonts w:ascii="Arial" w:hAnsi="Arial" w:cs="Arial"/>
          <w:sz w:val="20"/>
          <w:szCs w:val="20"/>
        </w:rPr>
        <w:t>MATLAB / DSP</w:t>
      </w:r>
      <w:r w:rsidR="00AB6749">
        <w:rPr>
          <w:rFonts w:ascii="Arial" w:hAnsi="Arial" w:cs="Arial"/>
          <w:sz w:val="20"/>
          <w:szCs w:val="20"/>
        </w:rPr>
        <w:t xml:space="preserve"> hardware development best practices</w:t>
      </w:r>
      <w:r w:rsidR="00144607">
        <w:rPr>
          <w:rFonts w:ascii="Arial" w:hAnsi="Arial" w:cs="Arial"/>
          <w:sz w:val="20"/>
          <w:szCs w:val="20"/>
        </w:rPr>
        <w:t xml:space="preserve"> (blog website is still under development)</w:t>
      </w:r>
    </w:p>
    <w:p w14:paraId="105D3F8E" w14:textId="75605CC9" w:rsidR="2105530A" w:rsidRPr="00F35C67" w:rsidRDefault="4DB89ADB" w:rsidP="00F35C67">
      <w:pPr>
        <w:pStyle w:val="ListParagraph"/>
        <w:numPr>
          <w:ilvl w:val="0"/>
          <w:numId w:val="6"/>
        </w:numPr>
        <w:rPr>
          <w:rFonts w:ascii="Arial" w:eastAsia="Arial" w:hAnsi="Arial" w:cs="Arial"/>
          <w:sz w:val="20"/>
          <w:szCs w:val="20"/>
        </w:rPr>
      </w:pPr>
      <w:r w:rsidRPr="00453E25">
        <w:rPr>
          <w:rFonts w:ascii="Arial" w:hAnsi="Arial" w:cs="Arial"/>
          <w:sz w:val="20"/>
          <w:szCs w:val="20"/>
        </w:rPr>
        <w:t>Xilinx High Level Synthesis (HLS)</w:t>
      </w:r>
      <w:r w:rsidR="00F35C67">
        <w:rPr>
          <w:rFonts w:ascii="Arial" w:hAnsi="Arial" w:cs="Arial"/>
          <w:sz w:val="20"/>
          <w:szCs w:val="20"/>
        </w:rPr>
        <w:t xml:space="preserve"> </w:t>
      </w:r>
      <w:r w:rsidR="7EDF8634" w:rsidRPr="00F35C67">
        <w:rPr>
          <w:rFonts w:ascii="Arial" w:hAnsi="Arial" w:cs="Arial"/>
          <w:sz w:val="20"/>
          <w:szCs w:val="20"/>
        </w:rPr>
        <w:t>c++ -&gt; RTL</w:t>
      </w:r>
      <w:r w:rsidR="00F35C67">
        <w:rPr>
          <w:rFonts w:ascii="Arial" w:hAnsi="Arial" w:cs="Arial"/>
          <w:sz w:val="20"/>
          <w:szCs w:val="20"/>
        </w:rPr>
        <w:t xml:space="preserve"> </w:t>
      </w:r>
      <w:r w:rsidR="7EDF8634" w:rsidRPr="00F35C67">
        <w:rPr>
          <w:rFonts w:ascii="Arial" w:hAnsi="Arial" w:cs="Arial"/>
          <w:sz w:val="20"/>
          <w:szCs w:val="20"/>
        </w:rPr>
        <w:t>including C synthesis + Optimization techniques to improve the throughput</w:t>
      </w:r>
    </w:p>
    <w:p w14:paraId="22763011" w14:textId="43520B56" w:rsidR="44038020" w:rsidRPr="00453E25" w:rsidRDefault="44038020" w:rsidP="1831B6B4">
      <w:pPr>
        <w:rPr>
          <w:rFonts w:ascii="Arial" w:hAnsi="Arial" w:cs="Arial"/>
          <w:sz w:val="20"/>
          <w:szCs w:val="20"/>
        </w:rPr>
      </w:pPr>
    </w:p>
    <w:p w14:paraId="1142EC43" w14:textId="77777777" w:rsidR="00A36753" w:rsidRDefault="00A36753" w:rsidP="06894331">
      <w:pPr>
        <w:rPr>
          <w:rFonts w:ascii="Arial" w:hAnsi="Arial" w:cs="Arial"/>
          <w:sz w:val="22"/>
          <w:szCs w:val="22"/>
        </w:rPr>
      </w:pPr>
    </w:p>
    <w:p w14:paraId="5CAB93F1" w14:textId="77777777" w:rsidR="00A36753" w:rsidRDefault="00A36753" w:rsidP="06894331">
      <w:pPr>
        <w:rPr>
          <w:rFonts w:ascii="Arial" w:hAnsi="Arial" w:cs="Arial"/>
          <w:sz w:val="22"/>
          <w:szCs w:val="22"/>
        </w:rPr>
      </w:pPr>
    </w:p>
    <w:p w14:paraId="2B1BEE38" w14:textId="4F6E7C83" w:rsidR="00C26312" w:rsidRDefault="49417DE0" w:rsidP="06894331">
      <w:pPr>
        <w:rPr>
          <w:rFonts w:ascii="Arial" w:hAnsi="Arial" w:cs="Arial"/>
          <w:b/>
          <w:bCs/>
          <w:sz w:val="22"/>
          <w:szCs w:val="22"/>
        </w:rPr>
      </w:pPr>
      <w:r w:rsidRPr="00453E25">
        <w:rPr>
          <w:rFonts w:ascii="Arial" w:hAnsi="Arial" w:cs="Arial"/>
          <w:sz w:val="22"/>
          <w:szCs w:val="22"/>
        </w:rPr>
        <w:t>EMMotorsport, Bicester</w:t>
      </w:r>
      <w:r w:rsidR="009D7FD9" w:rsidRPr="00453E25">
        <w:rPr>
          <w:rFonts w:ascii="Arial" w:hAnsi="Arial" w:cs="Arial"/>
          <w:sz w:val="22"/>
          <w:szCs w:val="22"/>
        </w:rPr>
        <w:t xml:space="preserve">. </w:t>
      </w:r>
      <w:r w:rsidR="00250B0B">
        <w:rPr>
          <w:rFonts w:ascii="Arial" w:hAnsi="Arial" w:cs="Arial"/>
          <w:sz w:val="22"/>
          <w:szCs w:val="22"/>
        </w:rPr>
        <w:t>03/</w:t>
      </w:r>
      <w:r w:rsidR="009D7FD9" w:rsidRPr="00453E25">
        <w:rPr>
          <w:rFonts w:ascii="Arial" w:hAnsi="Arial" w:cs="Arial"/>
          <w:sz w:val="22"/>
          <w:szCs w:val="22"/>
        </w:rPr>
        <w:t>19</w:t>
      </w:r>
      <w:r w:rsidR="00250B0B">
        <w:rPr>
          <w:rFonts w:ascii="Arial" w:hAnsi="Arial" w:cs="Arial"/>
          <w:sz w:val="22"/>
          <w:szCs w:val="22"/>
        </w:rPr>
        <w:t>-09/19.</w:t>
      </w:r>
      <w:r w:rsidR="009D7FD9" w:rsidRPr="00453E25">
        <w:rPr>
          <w:rFonts w:ascii="Arial" w:hAnsi="Arial" w:cs="Arial"/>
          <w:sz w:val="22"/>
          <w:szCs w:val="22"/>
        </w:rPr>
        <w:t xml:space="preserve"> </w:t>
      </w:r>
      <w:r w:rsidRPr="00453E25">
        <w:rPr>
          <w:rFonts w:ascii="Arial" w:hAnsi="Arial" w:cs="Arial"/>
          <w:b/>
          <w:bCs/>
          <w:sz w:val="22"/>
          <w:szCs w:val="22"/>
        </w:rPr>
        <w:t>Senior FPGA Systems Development Engineer</w:t>
      </w:r>
    </w:p>
    <w:p w14:paraId="5B664AA3" w14:textId="77777777" w:rsidR="00453E25" w:rsidRPr="00453E25" w:rsidRDefault="00453E25" w:rsidP="06894331">
      <w:pPr>
        <w:rPr>
          <w:rFonts w:ascii="Arial" w:hAnsi="Arial" w:cs="Arial"/>
          <w:sz w:val="22"/>
          <w:szCs w:val="22"/>
        </w:rPr>
      </w:pPr>
    </w:p>
    <w:p w14:paraId="6E917660" w14:textId="6B20C7EB" w:rsidR="000D2877" w:rsidRPr="00453E25" w:rsidRDefault="001D4F34" w:rsidP="002E46AE">
      <w:pPr>
        <w:pStyle w:val="ListParagraph"/>
        <w:numPr>
          <w:ilvl w:val="0"/>
          <w:numId w:val="34"/>
        </w:numPr>
        <w:rPr>
          <w:rFonts w:ascii="Arial" w:hAnsi="Arial" w:cs="Arial"/>
          <w:bCs/>
          <w:sz w:val="20"/>
          <w:szCs w:val="20"/>
        </w:rPr>
      </w:pPr>
      <w:r w:rsidRPr="00453E25">
        <w:rPr>
          <w:rFonts w:ascii="Arial" w:hAnsi="Arial" w:cs="Arial"/>
          <w:bCs/>
          <w:sz w:val="20"/>
          <w:szCs w:val="20"/>
        </w:rPr>
        <w:t xml:space="preserve">Development of </w:t>
      </w:r>
      <w:r w:rsidR="00320FE6" w:rsidRPr="00453E25">
        <w:rPr>
          <w:rFonts w:ascii="Arial" w:hAnsi="Arial" w:cs="Arial"/>
          <w:bCs/>
          <w:sz w:val="20"/>
          <w:szCs w:val="20"/>
        </w:rPr>
        <w:t>VHDL code</w:t>
      </w:r>
      <w:r w:rsidR="00D3559B" w:rsidRPr="00453E25">
        <w:rPr>
          <w:rFonts w:ascii="Arial" w:hAnsi="Arial" w:cs="Arial"/>
          <w:bCs/>
          <w:sz w:val="20"/>
          <w:szCs w:val="20"/>
        </w:rPr>
        <w:t xml:space="preserve"> </w:t>
      </w:r>
      <w:r w:rsidR="008C53D1" w:rsidRPr="00453E25">
        <w:rPr>
          <w:rFonts w:ascii="Arial" w:hAnsi="Arial" w:cs="Arial"/>
          <w:bCs/>
          <w:sz w:val="20"/>
          <w:szCs w:val="20"/>
        </w:rPr>
        <w:t xml:space="preserve">using Xilinx Vivado tool </w:t>
      </w:r>
      <w:r w:rsidR="00D3559B" w:rsidRPr="00453E25">
        <w:rPr>
          <w:rFonts w:ascii="Arial" w:hAnsi="Arial" w:cs="Arial"/>
          <w:bCs/>
          <w:sz w:val="20"/>
          <w:szCs w:val="20"/>
        </w:rPr>
        <w:t xml:space="preserve">for a </w:t>
      </w:r>
      <w:r w:rsidRPr="00453E25">
        <w:rPr>
          <w:rFonts w:ascii="Arial" w:hAnsi="Arial" w:cs="Arial"/>
          <w:bCs/>
          <w:sz w:val="20"/>
          <w:szCs w:val="20"/>
        </w:rPr>
        <w:t xml:space="preserve">new </w:t>
      </w:r>
      <w:r w:rsidR="0022753D" w:rsidRPr="00453E25">
        <w:rPr>
          <w:rFonts w:ascii="Arial" w:hAnsi="Arial" w:cs="Arial"/>
          <w:bCs/>
          <w:sz w:val="20"/>
          <w:szCs w:val="20"/>
        </w:rPr>
        <w:t>Telemetry system</w:t>
      </w:r>
      <w:r w:rsidR="005046ED" w:rsidRPr="00453E25">
        <w:rPr>
          <w:rFonts w:ascii="Arial" w:hAnsi="Arial" w:cs="Arial"/>
          <w:bCs/>
          <w:sz w:val="20"/>
          <w:szCs w:val="20"/>
        </w:rPr>
        <w:t xml:space="preserve"> </w:t>
      </w:r>
      <w:r w:rsidR="000D2877" w:rsidRPr="00453E25">
        <w:rPr>
          <w:rFonts w:ascii="Arial" w:hAnsi="Arial" w:cs="Arial"/>
          <w:bCs/>
          <w:sz w:val="20"/>
          <w:szCs w:val="20"/>
        </w:rPr>
        <w:t>wrt</w:t>
      </w:r>
      <w:r w:rsidR="009D7FD9" w:rsidRPr="00453E25">
        <w:rPr>
          <w:rFonts w:ascii="Arial" w:hAnsi="Arial" w:cs="Arial"/>
          <w:bCs/>
          <w:sz w:val="20"/>
          <w:szCs w:val="20"/>
        </w:rPr>
        <w:t>.</w:t>
      </w:r>
      <w:r w:rsidR="000D2877" w:rsidRPr="00453E25">
        <w:rPr>
          <w:rFonts w:ascii="Arial" w:hAnsi="Arial" w:cs="Arial"/>
          <w:bCs/>
          <w:sz w:val="20"/>
          <w:szCs w:val="20"/>
        </w:rPr>
        <w:t xml:space="preserve"> specification requirements</w:t>
      </w:r>
    </w:p>
    <w:p w14:paraId="49B68AF9" w14:textId="10320CC6" w:rsidR="000D2877" w:rsidRPr="00453E25" w:rsidRDefault="008F5778" w:rsidP="002E46AE">
      <w:pPr>
        <w:pStyle w:val="ListParagraph"/>
        <w:numPr>
          <w:ilvl w:val="0"/>
          <w:numId w:val="34"/>
        </w:numPr>
        <w:rPr>
          <w:rFonts w:ascii="Arial" w:hAnsi="Arial" w:cs="Arial"/>
          <w:bCs/>
          <w:sz w:val="20"/>
          <w:szCs w:val="20"/>
        </w:rPr>
      </w:pPr>
      <w:r w:rsidRPr="00453E25">
        <w:rPr>
          <w:rFonts w:ascii="Arial" w:hAnsi="Arial" w:cs="Arial"/>
          <w:bCs/>
          <w:sz w:val="20"/>
          <w:szCs w:val="20"/>
        </w:rPr>
        <w:t>Successful g</w:t>
      </w:r>
      <w:r w:rsidR="00E6143D" w:rsidRPr="00453E25">
        <w:rPr>
          <w:rFonts w:ascii="Arial" w:hAnsi="Arial" w:cs="Arial"/>
          <w:bCs/>
          <w:sz w:val="20"/>
          <w:szCs w:val="20"/>
        </w:rPr>
        <w:t xml:space="preserve">eneration of user IPs from </w:t>
      </w:r>
      <w:r w:rsidR="00BF0752" w:rsidRPr="00453E25">
        <w:rPr>
          <w:rFonts w:ascii="Arial" w:hAnsi="Arial" w:cs="Arial"/>
          <w:bCs/>
          <w:sz w:val="20"/>
          <w:szCs w:val="20"/>
        </w:rPr>
        <w:t>VHDL &amp; i</w:t>
      </w:r>
      <w:r w:rsidR="005046ED" w:rsidRPr="00453E25">
        <w:rPr>
          <w:rFonts w:ascii="Arial" w:hAnsi="Arial" w:cs="Arial"/>
          <w:bCs/>
          <w:sz w:val="20"/>
          <w:szCs w:val="20"/>
        </w:rPr>
        <w:t>ntegration</w:t>
      </w:r>
      <w:r w:rsidR="00466C8D" w:rsidRPr="00453E25">
        <w:rPr>
          <w:rFonts w:ascii="Arial" w:hAnsi="Arial" w:cs="Arial"/>
          <w:bCs/>
          <w:sz w:val="20"/>
          <w:szCs w:val="20"/>
        </w:rPr>
        <w:t xml:space="preserve"> of </w:t>
      </w:r>
      <w:r w:rsidR="00C048D1" w:rsidRPr="00453E25">
        <w:rPr>
          <w:rFonts w:ascii="Arial" w:hAnsi="Arial" w:cs="Arial"/>
          <w:bCs/>
          <w:sz w:val="20"/>
          <w:szCs w:val="20"/>
        </w:rPr>
        <w:t xml:space="preserve">all </w:t>
      </w:r>
      <w:r w:rsidR="00320FE6" w:rsidRPr="00453E25">
        <w:rPr>
          <w:rFonts w:ascii="Arial" w:hAnsi="Arial" w:cs="Arial"/>
          <w:bCs/>
          <w:sz w:val="20"/>
          <w:szCs w:val="20"/>
        </w:rPr>
        <w:t xml:space="preserve">IPs </w:t>
      </w:r>
      <w:r w:rsidR="000D2877" w:rsidRPr="00453E25">
        <w:rPr>
          <w:rFonts w:ascii="Arial" w:hAnsi="Arial" w:cs="Arial"/>
          <w:bCs/>
          <w:sz w:val="20"/>
          <w:szCs w:val="20"/>
        </w:rPr>
        <w:t xml:space="preserve">(including </w:t>
      </w:r>
      <w:r w:rsidR="005046ED" w:rsidRPr="00453E25">
        <w:rPr>
          <w:rFonts w:ascii="Arial" w:hAnsi="Arial" w:cs="Arial"/>
          <w:bCs/>
          <w:sz w:val="20"/>
          <w:szCs w:val="20"/>
        </w:rPr>
        <w:t>customized</w:t>
      </w:r>
      <w:r w:rsidR="0009564A" w:rsidRPr="00453E25">
        <w:rPr>
          <w:rFonts w:ascii="Arial" w:hAnsi="Arial" w:cs="Arial"/>
          <w:bCs/>
          <w:sz w:val="20"/>
          <w:szCs w:val="20"/>
        </w:rPr>
        <w:t xml:space="preserve"> ones e</w:t>
      </w:r>
      <w:r w:rsidR="009D7FD9" w:rsidRPr="00453E25">
        <w:rPr>
          <w:rFonts w:ascii="Arial" w:hAnsi="Arial" w:cs="Arial"/>
          <w:bCs/>
          <w:sz w:val="20"/>
          <w:szCs w:val="20"/>
        </w:rPr>
        <w:t>.</w:t>
      </w:r>
      <w:r w:rsidR="0009564A" w:rsidRPr="00453E25">
        <w:rPr>
          <w:rFonts w:ascii="Arial" w:hAnsi="Arial" w:cs="Arial"/>
          <w:bCs/>
          <w:sz w:val="20"/>
          <w:szCs w:val="20"/>
        </w:rPr>
        <w:t>g</w:t>
      </w:r>
      <w:r w:rsidR="009D7FD9" w:rsidRPr="00453E25">
        <w:rPr>
          <w:rFonts w:ascii="Arial" w:hAnsi="Arial" w:cs="Arial"/>
          <w:bCs/>
          <w:sz w:val="20"/>
          <w:szCs w:val="20"/>
        </w:rPr>
        <w:t>.</w:t>
      </w:r>
      <w:r w:rsidR="0009564A" w:rsidRPr="00453E25">
        <w:rPr>
          <w:rFonts w:ascii="Arial" w:hAnsi="Arial" w:cs="Arial"/>
          <w:bCs/>
          <w:sz w:val="20"/>
          <w:szCs w:val="20"/>
        </w:rPr>
        <w:t xml:space="preserve"> Reed Solomon Encoder/Decoder, Convolutional Encoder, Viterbi Decoder</w:t>
      </w:r>
      <w:r w:rsidR="005046ED" w:rsidRPr="00453E25">
        <w:rPr>
          <w:rFonts w:ascii="Arial" w:hAnsi="Arial" w:cs="Arial"/>
          <w:bCs/>
          <w:sz w:val="20"/>
          <w:szCs w:val="20"/>
        </w:rPr>
        <w:t xml:space="preserve">) </w:t>
      </w:r>
      <w:r w:rsidR="00320FE6" w:rsidRPr="00453E25">
        <w:rPr>
          <w:rFonts w:ascii="Arial" w:hAnsi="Arial" w:cs="Arial"/>
          <w:bCs/>
          <w:sz w:val="20"/>
          <w:szCs w:val="20"/>
        </w:rPr>
        <w:t xml:space="preserve">in a </w:t>
      </w:r>
      <w:r w:rsidR="00AB2918" w:rsidRPr="00453E25">
        <w:rPr>
          <w:rFonts w:ascii="Arial" w:hAnsi="Arial" w:cs="Arial"/>
          <w:bCs/>
          <w:sz w:val="20"/>
          <w:szCs w:val="20"/>
        </w:rPr>
        <w:t xml:space="preserve">top-level </w:t>
      </w:r>
      <w:r w:rsidR="00A578C0" w:rsidRPr="00453E25">
        <w:rPr>
          <w:rFonts w:ascii="Arial" w:hAnsi="Arial" w:cs="Arial"/>
          <w:bCs/>
          <w:sz w:val="20"/>
          <w:szCs w:val="20"/>
        </w:rPr>
        <w:t xml:space="preserve">block design </w:t>
      </w:r>
      <w:r w:rsidR="000D2877" w:rsidRPr="00453E25">
        <w:rPr>
          <w:rFonts w:ascii="Arial" w:hAnsi="Arial" w:cs="Arial"/>
          <w:bCs/>
          <w:sz w:val="20"/>
          <w:szCs w:val="20"/>
        </w:rPr>
        <w:t>schematic</w:t>
      </w:r>
    </w:p>
    <w:p w14:paraId="79B7E753" w14:textId="77777777" w:rsidR="00805BDF" w:rsidRPr="00453E25" w:rsidRDefault="00CB4C36" w:rsidP="00805BDF">
      <w:pPr>
        <w:pStyle w:val="ListParagraph"/>
        <w:numPr>
          <w:ilvl w:val="0"/>
          <w:numId w:val="34"/>
        </w:numPr>
        <w:rPr>
          <w:rFonts w:ascii="Arial" w:hAnsi="Arial" w:cs="Arial"/>
          <w:bCs/>
          <w:sz w:val="20"/>
          <w:szCs w:val="20"/>
        </w:rPr>
      </w:pPr>
      <w:r w:rsidRPr="00453E25">
        <w:rPr>
          <w:rFonts w:ascii="Arial" w:hAnsi="Arial" w:cs="Arial"/>
          <w:bCs/>
          <w:sz w:val="20"/>
          <w:szCs w:val="20"/>
        </w:rPr>
        <w:t>Successful v</w:t>
      </w:r>
      <w:r w:rsidR="00466C8D" w:rsidRPr="00453E25">
        <w:rPr>
          <w:rFonts w:ascii="Arial" w:hAnsi="Arial" w:cs="Arial"/>
          <w:bCs/>
          <w:sz w:val="20"/>
          <w:szCs w:val="20"/>
        </w:rPr>
        <w:t xml:space="preserve">erification of the </w:t>
      </w:r>
      <w:r w:rsidR="00AD26DA" w:rsidRPr="00453E25">
        <w:rPr>
          <w:rFonts w:ascii="Arial" w:hAnsi="Arial" w:cs="Arial"/>
          <w:bCs/>
          <w:sz w:val="20"/>
          <w:szCs w:val="20"/>
        </w:rPr>
        <w:t xml:space="preserve">current </w:t>
      </w:r>
      <w:r w:rsidR="00466C8D" w:rsidRPr="00453E25">
        <w:rPr>
          <w:rFonts w:ascii="Arial" w:hAnsi="Arial" w:cs="Arial"/>
          <w:bCs/>
          <w:sz w:val="20"/>
          <w:szCs w:val="20"/>
        </w:rPr>
        <w:t>system at top-level</w:t>
      </w:r>
      <w:r w:rsidR="005046ED" w:rsidRPr="00453E25">
        <w:rPr>
          <w:rFonts w:ascii="Arial" w:hAnsi="Arial" w:cs="Arial"/>
          <w:bCs/>
          <w:sz w:val="20"/>
          <w:szCs w:val="20"/>
        </w:rPr>
        <w:t xml:space="preserve"> </w:t>
      </w:r>
      <w:r w:rsidR="005A7C6A" w:rsidRPr="00453E25">
        <w:rPr>
          <w:rFonts w:ascii="Arial" w:hAnsi="Arial" w:cs="Arial"/>
          <w:bCs/>
          <w:sz w:val="20"/>
          <w:szCs w:val="20"/>
        </w:rPr>
        <w:t xml:space="preserve">using the Vivado simulator </w:t>
      </w:r>
      <w:r w:rsidR="005046ED" w:rsidRPr="00453E25">
        <w:rPr>
          <w:rFonts w:ascii="Arial" w:hAnsi="Arial" w:cs="Arial"/>
          <w:bCs/>
          <w:sz w:val="20"/>
          <w:szCs w:val="20"/>
        </w:rPr>
        <w:t>in</w:t>
      </w:r>
      <w:r w:rsidR="005A7C6A" w:rsidRPr="00453E25">
        <w:rPr>
          <w:rFonts w:ascii="Arial" w:hAnsi="Arial" w:cs="Arial"/>
          <w:bCs/>
          <w:sz w:val="20"/>
          <w:szCs w:val="20"/>
        </w:rPr>
        <w:t xml:space="preserve">cl. </w:t>
      </w:r>
      <w:r w:rsidR="0009564A" w:rsidRPr="00453E25">
        <w:rPr>
          <w:rFonts w:ascii="Arial" w:hAnsi="Arial" w:cs="Arial"/>
          <w:bCs/>
          <w:sz w:val="20"/>
          <w:szCs w:val="20"/>
        </w:rPr>
        <w:t>synthesis/timing closure</w:t>
      </w:r>
    </w:p>
    <w:p w14:paraId="4B385CA2" w14:textId="77777777" w:rsidR="00805BDF" w:rsidRPr="00453E25" w:rsidRDefault="00805BDF" w:rsidP="00805BDF">
      <w:pPr>
        <w:pStyle w:val="ListParagraph"/>
        <w:numPr>
          <w:ilvl w:val="0"/>
          <w:numId w:val="34"/>
        </w:numPr>
        <w:rPr>
          <w:rFonts w:ascii="Arial" w:hAnsi="Arial" w:cs="Arial"/>
          <w:bCs/>
          <w:sz w:val="20"/>
          <w:szCs w:val="20"/>
        </w:rPr>
      </w:pPr>
      <w:r w:rsidRPr="00453E25">
        <w:rPr>
          <w:rFonts w:ascii="Arial" w:hAnsi="Arial" w:cs="Arial"/>
          <w:bCs/>
          <w:sz w:val="20"/>
          <w:szCs w:val="20"/>
        </w:rPr>
        <w:t>Improved one of the customized IPs (Viterbi) data throughput by a factor of 12 by changing the architecture from serial to parallel. Observed this improvement in simulation</w:t>
      </w:r>
    </w:p>
    <w:p w14:paraId="01203A2A" w14:textId="77777777" w:rsidR="00F640B8" w:rsidRDefault="00F640B8" w:rsidP="06894331">
      <w:pPr>
        <w:rPr>
          <w:rFonts w:ascii="Arial" w:hAnsi="Arial" w:cs="Arial"/>
          <w:sz w:val="22"/>
          <w:szCs w:val="22"/>
        </w:rPr>
      </w:pPr>
    </w:p>
    <w:p w14:paraId="008E334F" w14:textId="7A073243" w:rsidR="00453E25" w:rsidRPr="00453E25" w:rsidRDefault="49417DE0" w:rsidP="06894331">
      <w:pPr>
        <w:rPr>
          <w:rFonts w:ascii="Arial" w:hAnsi="Arial" w:cs="Arial"/>
          <w:sz w:val="22"/>
          <w:szCs w:val="22"/>
        </w:rPr>
      </w:pPr>
      <w:r w:rsidRPr="00453E25">
        <w:rPr>
          <w:rFonts w:ascii="Arial" w:hAnsi="Arial" w:cs="Arial"/>
          <w:sz w:val="22"/>
          <w:szCs w:val="22"/>
        </w:rPr>
        <w:t>Link Microtek, Hedge End</w:t>
      </w:r>
      <w:r w:rsidR="009D7FD9" w:rsidRPr="00453E25">
        <w:rPr>
          <w:rFonts w:ascii="Arial" w:hAnsi="Arial" w:cs="Arial"/>
          <w:sz w:val="22"/>
          <w:szCs w:val="22"/>
        </w:rPr>
        <w:t xml:space="preserve">. </w:t>
      </w:r>
      <w:r w:rsidR="00250B0B">
        <w:rPr>
          <w:rFonts w:ascii="Arial" w:hAnsi="Arial" w:cs="Arial"/>
          <w:sz w:val="22"/>
          <w:szCs w:val="22"/>
        </w:rPr>
        <w:t>05/</w:t>
      </w:r>
      <w:r w:rsidR="009D7FD9" w:rsidRPr="00453E25">
        <w:rPr>
          <w:rFonts w:ascii="Arial" w:hAnsi="Arial" w:cs="Arial"/>
          <w:sz w:val="22"/>
          <w:szCs w:val="22"/>
        </w:rPr>
        <w:t>18</w:t>
      </w:r>
      <w:r w:rsidR="00250B0B">
        <w:rPr>
          <w:rFonts w:ascii="Arial" w:hAnsi="Arial" w:cs="Arial"/>
          <w:sz w:val="22"/>
          <w:szCs w:val="22"/>
        </w:rPr>
        <w:t>-07/18.</w:t>
      </w:r>
      <w:r w:rsidR="009D7FD9" w:rsidRPr="00453E25">
        <w:rPr>
          <w:rFonts w:ascii="Arial" w:hAnsi="Arial" w:cs="Arial"/>
          <w:sz w:val="22"/>
          <w:szCs w:val="22"/>
        </w:rPr>
        <w:t xml:space="preserve"> </w:t>
      </w:r>
      <w:r w:rsidRPr="00453E25">
        <w:rPr>
          <w:rFonts w:ascii="Arial" w:hAnsi="Arial" w:cs="Arial"/>
          <w:b/>
          <w:bCs/>
          <w:sz w:val="22"/>
          <w:szCs w:val="22"/>
        </w:rPr>
        <w:t>Electronics Design Engineer</w:t>
      </w:r>
      <w:r w:rsidR="001E7C15" w:rsidRPr="00453E25">
        <w:rPr>
          <w:rFonts w:ascii="Arial" w:hAnsi="Arial" w:cs="Arial"/>
          <w:sz w:val="22"/>
          <w:szCs w:val="22"/>
        </w:rPr>
        <w:tab/>
      </w:r>
    </w:p>
    <w:p w14:paraId="03FB571E" w14:textId="7E4A3989" w:rsidR="005E1BA0" w:rsidRPr="00453E25" w:rsidRDefault="001E7C15" w:rsidP="06894331">
      <w:pPr>
        <w:rPr>
          <w:rFonts w:ascii="Arial" w:hAnsi="Arial" w:cs="Arial"/>
          <w:sz w:val="20"/>
          <w:szCs w:val="20"/>
        </w:rPr>
      </w:pPr>
      <w:r w:rsidRPr="00453E25">
        <w:rPr>
          <w:rFonts w:ascii="Arial" w:hAnsi="Arial" w:cs="Arial"/>
          <w:sz w:val="20"/>
          <w:szCs w:val="20"/>
        </w:rPr>
        <w:tab/>
      </w:r>
      <w:r w:rsidRPr="00453E25">
        <w:rPr>
          <w:rFonts w:ascii="Arial" w:hAnsi="Arial" w:cs="Arial"/>
          <w:sz w:val="20"/>
          <w:szCs w:val="20"/>
        </w:rPr>
        <w:tab/>
      </w:r>
    </w:p>
    <w:p w14:paraId="41C8F396" w14:textId="0216D553" w:rsidR="008F5FC5" w:rsidRPr="00D73321" w:rsidRDefault="00035F2C" w:rsidP="0047785D">
      <w:pPr>
        <w:pStyle w:val="ListParagraph"/>
        <w:numPr>
          <w:ilvl w:val="0"/>
          <w:numId w:val="33"/>
        </w:numPr>
        <w:rPr>
          <w:rFonts w:ascii="Arial" w:hAnsi="Arial" w:cs="Arial"/>
          <w:b/>
          <w:bCs/>
          <w:sz w:val="20"/>
          <w:szCs w:val="20"/>
        </w:rPr>
      </w:pPr>
      <w:r w:rsidRPr="00453E25">
        <w:rPr>
          <w:rFonts w:ascii="Arial" w:hAnsi="Arial" w:cs="Arial"/>
          <w:bCs/>
          <w:sz w:val="20"/>
          <w:szCs w:val="20"/>
        </w:rPr>
        <w:t>A</w:t>
      </w:r>
      <w:r w:rsidR="00AF3AE2" w:rsidRPr="00453E25">
        <w:rPr>
          <w:rFonts w:ascii="Arial" w:hAnsi="Arial" w:cs="Arial"/>
          <w:bCs/>
          <w:sz w:val="20"/>
          <w:szCs w:val="20"/>
        </w:rPr>
        <w:t>ssembly/production testing</w:t>
      </w:r>
      <w:r w:rsidR="00111BAE" w:rsidRPr="00453E25">
        <w:rPr>
          <w:rFonts w:ascii="Arial" w:hAnsi="Arial" w:cs="Arial"/>
          <w:bCs/>
          <w:sz w:val="20"/>
          <w:szCs w:val="20"/>
        </w:rPr>
        <w:t xml:space="preserve">, </w:t>
      </w:r>
      <w:r w:rsidR="00AF3AE2" w:rsidRPr="00453E25">
        <w:rPr>
          <w:rFonts w:ascii="Arial" w:hAnsi="Arial" w:cs="Arial"/>
          <w:bCs/>
          <w:sz w:val="20"/>
          <w:szCs w:val="20"/>
        </w:rPr>
        <w:t>repair</w:t>
      </w:r>
      <w:r w:rsidRPr="00453E25">
        <w:rPr>
          <w:rFonts w:ascii="Arial" w:hAnsi="Arial" w:cs="Arial"/>
          <w:bCs/>
          <w:sz w:val="20"/>
          <w:szCs w:val="20"/>
        </w:rPr>
        <w:t xml:space="preserve"> work </w:t>
      </w:r>
      <w:r w:rsidR="00AF3AE2" w:rsidRPr="00453E25">
        <w:rPr>
          <w:rFonts w:ascii="Arial" w:hAnsi="Arial" w:cs="Arial"/>
          <w:bCs/>
          <w:sz w:val="20"/>
          <w:szCs w:val="20"/>
        </w:rPr>
        <w:t>of their cu</w:t>
      </w:r>
      <w:r w:rsidRPr="00453E25">
        <w:rPr>
          <w:rFonts w:ascii="Arial" w:hAnsi="Arial" w:cs="Arial"/>
          <w:bCs/>
          <w:sz w:val="20"/>
          <w:szCs w:val="20"/>
        </w:rPr>
        <w:t>rrent products</w:t>
      </w:r>
    </w:p>
    <w:p w14:paraId="410278F1" w14:textId="22F01C58" w:rsidR="00D73321" w:rsidRPr="004A1480" w:rsidRDefault="00D73321" w:rsidP="00D73321">
      <w:pPr>
        <w:pStyle w:val="ListParagraph"/>
        <w:rPr>
          <w:rFonts w:ascii="Arial" w:hAnsi="Arial" w:cs="Arial"/>
          <w:b/>
          <w:bCs/>
          <w:sz w:val="20"/>
          <w:szCs w:val="20"/>
        </w:rPr>
      </w:pPr>
    </w:p>
    <w:p w14:paraId="1C4F5B9C" w14:textId="3CE22349" w:rsidR="00822EC6" w:rsidRPr="00453E25" w:rsidRDefault="49417DE0" w:rsidP="644A0678">
      <w:pPr>
        <w:rPr>
          <w:rFonts w:ascii="Arial" w:hAnsi="Arial" w:cs="Arial"/>
          <w:b/>
          <w:bCs/>
          <w:sz w:val="22"/>
          <w:szCs w:val="22"/>
        </w:rPr>
      </w:pPr>
      <w:r w:rsidRPr="00453E25">
        <w:rPr>
          <w:rFonts w:ascii="Arial" w:hAnsi="Arial" w:cs="Arial"/>
          <w:sz w:val="22"/>
          <w:szCs w:val="22"/>
        </w:rPr>
        <w:t>FirstEDA Ltd, Bracknell</w:t>
      </w:r>
      <w:r w:rsidR="009D7FD9" w:rsidRPr="00453E25">
        <w:rPr>
          <w:rFonts w:ascii="Arial" w:hAnsi="Arial" w:cs="Arial"/>
          <w:sz w:val="22"/>
          <w:szCs w:val="22"/>
        </w:rPr>
        <w:t xml:space="preserve">. </w:t>
      </w:r>
      <w:r w:rsidR="00250B0B">
        <w:rPr>
          <w:rFonts w:ascii="Arial" w:hAnsi="Arial" w:cs="Arial"/>
          <w:sz w:val="22"/>
          <w:szCs w:val="22"/>
        </w:rPr>
        <w:t>09/</w:t>
      </w:r>
      <w:r w:rsidR="009D7FD9" w:rsidRPr="00453E25">
        <w:rPr>
          <w:rFonts w:ascii="Arial" w:hAnsi="Arial" w:cs="Arial"/>
          <w:sz w:val="22"/>
          <w:szCs w:val="22"/>
        </w:rPr>
        <w:t>17-</w:t>
      </w:r>
      <w:r w:rsidR="00250B0B">
        <w:rPr>
          <w:rFonts w:ascii="Arial" w:hAnsi="Arial" w:cs="Arial"/>
          <w:sz w:val="22"/>
          <w:szCs w:val="22"/>
        </w:rPr>
        <w:t>02/</w:t>
      </w:r>
      <w:r w:rsidR="009D7FD9" w:rsidRPr="00453E25">
        <w:rPr>
          <w:rFonts w:ascii="Arial" w:hAnsi="Arial" w:cs="Arial"/>
          <w:sz w:val="22"/>
          <w:szCs w:val="22"/>
        </w:rPr>
        <w:t>18</w:t>
      </w:r>
      <w:r w:rsidR="00D5020B">
        <w:rPr>
          <w:rFonts w:ascii="Arial" w:hAnsi="Arial" w:cs="Arial"/>
          <w:sz w:val="22"/>
          <w:szCs w:val="22"/>
        </w:rPr>
        <w:t>.</w:t>
      </w:r>
      <w:r w:rsidRPr="00453E25">
        <w:rPr>
          <w:rFonts w:ascii="Arial" w:hAnsi="Arial" w:cs="Arial"/>
          <w:sz w:val="22"/>
          <w:szCs w:val="22"/>
        </w:rPr>
        <w:t xml:space="preserve"> </w:t>
      </w:r>
      <w:r w:rsidRPr="00453E25">
        <w:rPr>
          <w:rFonts w:ascii="Arial" w:hAnsi="Arial" w:cs="Arial"/>
          <w:b/>
          <w:bCs/>
          <w:sz w:val="22"/>
          <w:szCs w:val="22"/>
        </w:rPr>
        <w:t>Applications Specialist</w:t>
      </w:r>
    </w:p>
    <w:p w14:paraId="11D7A53A" w14:textId="77777777" w:rsidR="00453E25" w:rsidRPr="00453E25" w:rsidRDefault="00453E25" w:rsidP="644A0678">
      <w:pPr>
        <w:rPr>
          <w:rFonts w:ascii="Arial" w:hAnsi="Arial" w:cs="Arial"/>
          <w:sz w:val="20"/>
          <w:szCs w:val="20"/>
        </w:rPr>
      </w:pPr>
    </w:p>
    <w:p w14:paraId="78E4502F" w14:textId="2C4452FC" w:rsidR="006D1509" w:rsidRPr="00453E25" w:rsidRDefault="3C018BE4" w:rsidP="3C018BE4">
      <w:pPr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 w:rsidRPr="00453E25">
        <w:rPr>
          <w:rFonts w:ascii="Arial" w:hAnsi="Arial" w:cs="Arial"/>
          <w:sz w:val="20"/>
          <w:szCs w:val="20"/>
        </w:rPr>
        <w:t>Customer technical support on mainly Active-HDL tool + other technical support on ALINT-PRO tool setting up few rule policy checks including STARC, DO254 reporting many RTL coding style design rule check issues for attention</w:t>
      </w:r>
    </w:p>
    <w:p w14:paraId="32266727" w14:textId="254AC7CE" w:rsidR="04E17C9E" w:rsidRPr="00453E25" w:rsidRDefault="43DF535E" w:rsidP="43DF535E">
      <w:pPr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 w:rsidRPr="00453E25">
        <w:rPr>
          <w:rFonts w:ascii="Arial" w:hAnsi="Arial" w:cs="Arial"/>
          <w:sz w:val="20"/>
          <w:szCs w:val="20"/>
        </w:rPr>
        <w:t>Written articles + created short demos on Code Coverage using Active-HDL tool to promote the company needs</w:t>
      </w:r>
    </w:p>
    <w:p w14:paraId="3648871E" w14:textId="5805C4C4" w:rsidR="00151E59" w:rsidRPr="006F1F0D" w:rsidRDefault="75B18DA3" w:rsidP="29E3FEB6">
      <w:pPr>
        <w:rPr>
          <w:rFonts w:ascii="Arial" w:hAnsi="Arial" w:cs="Arial"/>
          <w:sz w:val="20"/>
          <w:szCs w:val="20"/>
        </w:rPr>
      </w:pPr>
      <w:r w:rsidRPr="75B18DA3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</w:p>
    <w:p w14:paraId="477DBCB5" w14:textId="0E24D693" w:rsidR="76BD8F8A" w:rsidRPr="00453E25" w:rsidRDefault="49417DE0" w:rsidP="29E3FEB6">
      <w:pPr>
        <w:rPr>
          <w:rFonts w:ascii="Arial" w:hAnsi="Arial" w:cs="Arial"/>
          <w:b/>
          <w:bCs/>
          <w:sz w:val="22"/>
          <w:szCs w:val="22"/>
        </w:rPr>
      </w:pPr>
      <w:r w:rsidRPr="00453E25">
        <w:rPr>
          <w:rFonts w:ascii="Arial" w:hAnsi="Arial" w:cs="Arial"/>
          <w:color w:val="000000" w:themeColor="text1"/>
          <w:sz w:val="22"/>
          <w:szCs w:val="22"/>
        </w:rPr>
        <w:t>Snell Advanced Media, Havant</w:t>
      </w:r>
      <w:r w:rsidR="009D7FD9" w:rsidRPr="00453E25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250B0B">
        <w:rPr>
          <w:rFonts w:ascii="Arial" w:hAnsi="Arial" w:cs="Arial"/>
          <w:color w:val="000000" w:themeColor="text1"/>
          <w:sz w:val="22"/>
          <w:szCs w:val="22"/>
        </w:rPr>
        <w:t>07/</w:t>
      </w:r>
      <w:r w:rsidR="009D7FD9" w:rsidRPr="00453E25">
        <w:rPr>
          <w:rFonts w:ascii="Arial" w:hAnsi="Arial" w:cs="Arial"/>
          <w:color w:val="000000" w:themeColor="text1"/>
          <w:sz w:val="22"/>
          <w:szCs w:val="22"/>
        </w:rPr>
        <w:t>15-</w:t>
      </w:r>
      <w:r w:rsidR="00250B0B">
        <w:rPr>
          <w:rFonts w:ascii="Arial" w:hAnsi="Arial" w:cs="Arial"/>
          <w:color w:val="000000" w:themeColor="text1"/>
          <w:sz w:val="22"/>
          <w:szCs w:val="22"/>
        </w:rPr>
        <w:t>09/</w:t>
      </w:r>
      <w:r w:rsidR="009D7FD9" w:rsidRPr="00453E25">
        <w:rPr>
          <w:rFonts w:ascii="Arial" w:hAnsi="Arial" w:cs="Arial"/>
          <w:color w:val="000000" w:themeColor="text1"/>
          <w:sz w:val="22"/>
          <w:szCs w:val="22"/>
        </w:rPr>
        <w:t xml:space="preserve">17. </w:t>
      </w:r>
      <w:r w:rsidRPr="00453E25">
        <w:rPr>
          <w:rFonts w:ascii="Arial" w:hAnsi="Arial" w:cs="Arial"/>
          <w:b/>
          <w:bCs/>
          <w:sz w:val="22"/>
          <w:szCs w:val="22"/>
        </w:rPr>
        <w:t>Senior FPGA Design Engineer</w:t>
      </w:r>
    </w:p>
    <w:p w14:paraId="73E02B00" w14:textId="77777777" w:rsidR="00453E25" w:rsidRPr="00453E25" w:rsidRDefault="00453E25" w:rsidP="29E3FEB6">
      <w:pPr>
        <w:rPr>
          <w:rFonts w:ascii="Arial" w:hAnsi="Arial" w:cs="Arial"/>
          <w:b/>
          <w:bCs/>
          <w:sz w:val="20"/>
          <w:szCs w:val="20"/>
        </w:rPr>
      </w:pPr>
    </w:p>
    <w:p w14:paraId="152BDE46" w14:textId="77777777" w:rsidR="76BD8F8A" w:rsidRPr="00453E25" w:rsidRDefault="69256AA1" w:rsidP="29E3FEB6">
      <w:pPr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 w:rsidRPr="69256AA1">
        <w:rPr>
          <w:rFonts w:ascii="Arial" w:hAnsi="Arial" w:cs="Arial"/>
          <w:sz w:val="20"/>
          <w:szCs w:val="20"/>
        </w:rPr>
        <w:t>Successful development of new FPGA VHDL features + upgrades using Xilinx Vivado tool on various broadcast ‘Video over IP’ projects. Resolved few clock domain crossing issues and achieved timing closure</w:t>
      </w:r>
    </w:p>
    <w:p w14:paraId="674199D7" w14:textId="72D9D057" w:rsidR="69256AA1" w:rsidRDefault="01333839" w:rsidP="69256AA1">
      <w:pPr>
        <w:numPr>
          <w:ilvl w:val="0"/>
          <w:numId w:val="31"/>
        </w:numPr>
        <w:rPr>
          <w:rFonts w:ascii="Arial" w:eastAsia="Arial" w:hAnsi="Arial" w:cs="Arial"/>
          <w:sz w:val="20"/>
          <w:szCs w:val="20"/>
        </w:rPr>
      </w:pPr>
      <w:r w:rsidRPr="01333839">
        <w:rPr>
          <w:rFonts w:ascii="Arial" w:eastAsia="Arial" w:hAnsi="Arial" w:cs="Arial"/>
          <w:sz w:val="20"/>
          <w:szCs w:val="20"/>
        </w:rPr>
        <w:t>Porting the existing Xilinx Vivado platform from Kintex7 to Virtex &amp; Kintex Ultrascale platforms as baselines</w:t>
      </w:r>
    </w:p>
    <w:p w14:paraId="67F34321" w14:textId="0FD17B57" w:rsidR="009D4367" w:rsidRPr="00151E59" w:rsidRDefault="3C018BE4" w:rsidP="006B197D">
      <w:pPr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 w:rsidRPr="00453E25">
        <w:rPr>
          <w:rFonts w:ascii="Arial" w:hAnsi="Arial" w:cs="Arial"/>
          <w:sz w:val="20"/>
          <w:szCs w:val="20"/>
        </w:rPr>
        <w:t>The new ARCNET packet handler handshaking protocol implementation re-design improved the byte packet transfer rate by a factor of 9. My work is still implemented within their products today</w:t>
      </w:r>
    </w:p>
    <w:p w14:paraId="0C3E46E6" w14:textId="77777777" w:rsidR="00E542F2" w:rsidRDefault="00E542F2" w:rsidP="006B197D">
      <w:pPr>
        <w:rPr>
          <w:rFonts w:ascii="Arial" w:hAnsi="Arial" w:cs="Arial"/>
          <w:sz w:val="22"/>
          <w:szCs w:val="22"/>
        </w:rPr>
      </w:pPr>
    </w:p>
    <w:p w14:paraId="5B61CD34" w14:textId="7A633C99" w:rsidR="00916E97" w:rsidRPr="00453E25" w:rsidRDefault="49417DE0" w:rsidP="006B197D">
      <w:pPr>
        <w:rPr>
          <w:rFonts w:ascii="Arial" w:hAnsi="Arial" w:cs="Arial"/>
          <w:b/>
          <w:bCs/>
          <w:sz w:val="22"/>
          <w:szCs w:val="22"/>
        </w:rPr>
      </w:pPr>
      <w:r w:rsidRPr="00453E25">
        <w:rPr>
          <w:rFonts w:ascii="Arial" w:hAnsi="Arial" w:cs="Arial"/>
          <w:sz w:val="22"/>
          <w:szCs w:val="22"/>
        </w:rPr>
        <w:t>Cadac Holdings Ltd, Luton</w:t>
      </w:r>
      <w:r w:rsidR="009D7FD9" w:rsidRPr="00453E25">
        <w:rPr>
          <w:rFonts w:ascii="Arial" w:hAnsi="Arial" w:cs="Arial"/>
          <w:sz w:val="22"/>
          <w:szCs w:val="22"/>
        </w:rPr>
        <w:t xml:space="preserve">. </w:t>
      </w:r>
      <w:r w:rsidR="00250B0B">
        <w:rPr>
          <w:rFonts w:ascii="Arial" w:hAnsi="Arial" w:cs="Arial"/>
          <w:sz w:val="22"/>
          <w:szCs w:val="22"/>
        </w:rPr>
        <w:t>06/</w:t>
      </w:r>
      <w:r w:rsidR="009D7FD9" w:rsidRPr="00453E25">
        <w:rPr>
          <w:rFonts w:ascii="Arial" w:hAnsi="Arial" w:cs="Arial"/>
          <w:sz w:val="22"/>
          <w:szCs w:val="22"/>
        </w:rPr>
        <w:t>12-</w:t>
      </w:r>
      <w:r w:rsidR="00250B0B">
        <w:rPr>
          <w:rFonts w:ascii="Arial" w:hAnsi="Arial" w:cs="Arial"/>
          <w:sz w:val="22"/>
          <w:szCs w:val="22"/>
        </w:rPr>
        <w:t>03/</w:t>
      </w:r>
      <w:r w:rsidR="009D7FD9" w:rsidRPr="00453E25">
        <w:rPr>
          <w:rFonts w:ascii="Arial" w:hAnsi="Arial" w:cs="Arial"/>
          <w:sz w:val="22"/>
          <w:szCs w:val="22"/>
        </w:rPr>
        <w:t xml:space="preserve">15. </w:t>
      </w:r>
      <w:r w:rsidRPr="00453E25">
        <w:rPr>
          <w:rFonts w:ascii="Arial" w:hAnsi="Arial" w:cs="Arial"/>
          <w:b/>
          <w:bCs/>
          <w:sz w:val="22"/>
          <w:szCs w:val="22"/>
        </w:rPr>
        <w:t>Senior FPGA Design Engineer</w:t>
      </w:r>
    </w:p>
    <w:p w14:paraId="6891ED79" w14:textId="77777777" w:rsidR="00453E25" w:rsidRPr="00453E25" w:rsidRDefault="00453E25" w:rsidP="006B197D">
      <w:pPr>
        <w:rPr>
          <w:rFonts w:ascii="Arial" w:hAnsi="Arial" w:cs="Arial"/>
          <w:b/>
          <w:bCs/>
          <w:sz w:val="20"/>
          <w:szCs w:val="20"/>
        </w:rPr>
      </w:pPr>
    </w:p>
    <w:p w14:paraId="4382E2C0" w14:textId="42427E42" w:rsidR="69256AA1" w:rsidRDefault="69256AA1" w:rsidP="69256AA1">
      <w:pPr>
        <w:numPr>
          <w:ilvl w:val="0"/>
          <w:numId w:val="23"/>
        </w:numPr>
        <w:tabs>
          <w:tab w:val="left" w:pos="282"/>
        </w:tabs>
        <w:rPr>
          <w:rFonts w:ascii="Arial" w:hAnsi="Arial" w:cs="Arial"/>
          <w:sz w:val="20"/>
          <w:szCs w:val="20"/>
        </w:rPr>
      </w:pPr>
      <w:r w:rsidRPr="69256AA1">
        <w:rPr>
          <w:rFonts w:ascii="Arial" w:hAnsi="Arial" w:cs="Arial"/>
          <w:sz w:val="20"/>
          <w:szCs w:val="20"/>
        </w:rPr>
        <w:t>VHDL/implementation upgrades to the existing digital live audio mixing console platform for theatre use</w:t>
      </w:r>
    </w:p>
    <w:p w14:paraId="4AF3A123" w14:textId="77777777" w:rsidR="00F72FA7" w:rsidRPr="00453E25" w:rsidRDefault="00313E7F" w:rsidP="00572AC1">
      <w:pPr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 w:rsidRPr="00453E25">
        <w:rPr>
          <w:rFonts w:ascii="Arial" w:hAnsi="Arial" w:cs="Arial"/>
          <w:sz w:val="20"/>
          <w:szCs w:val="20"/>
        </w:rPr>
        <w:t>Mixer FPGA flow o</w:t>
      </w:r>
      <w:r w:rsidR="005B5C7C" w:rsidRPr="00453E25">
        <w:rPr>
          <w:rFonts w:ascii="Arial" w:hAnsi="Arial" w:cs="Arial"/>
          <w:sz w:val="20"/>
          <w:szCs w:val="20"/>
        </w:rPr>
        <w:t>wnership</w:t>
      </w:r>
      <w:r w:rsidR="00572AC1" w:rsidRPr="00453E25">
        <w:rPr>
          <w:rFonts w:ascii="Arial" w:hAnsi="Arial" w:cs="Arial"/>
          <w:sz w:val="20"/>
          <w:szCs w:val="20"/>
        </w:rPr>
        <w:t xml:space="preserve"> using Quartus II Altera tool </w:t>
      </w:r>
      <w:r w:rsidR="004F18DB" w:rsidRPr="00453E25">
        <w:rPr>
          <w:rFonts w:ascii="Arial" w:hAnsi="Arial" w:cs="Arial"/>
          <w:sz w:val="20"/>
          <w:szCs w:val="20"/>
        </w:rPr>
        <w:t xml:space="preserve">- </w:t>
      </w:r>
      <w:r w:rsidR="002063B7" w:rsidRPr="00453E25">
        <w:rPr>
          <w:rFonts w:ascii="Arial" w:hAnsi="Arial" w:cs="Arial"/>
          <w:sz w:val="20"/>
          <w:szCs w:val="20"/>
        </w:rPr>
        <w:t>Successful d</w:t>
      </w:r>
      <w:r w:rsidR="00F72FA7" w:rsidRPr="00453E25">
        <w:rPr>
          <w:rFonts w:ascii="Arial" w:hAnsi="Arial" w:cs="Arial"/>
          <w:sz w:val="20"/>
          <w:szCs w:val="20"/>
        </w:rPr>
        <w:t xml:space="preserve">evelopment of new FPGA VHDL design </w:t>
      </w:r>
      <w:r w:rsidR="00644AFC" w:rsidRPr="00453E25">
        <w:rPr>
          <w:rFonts w:ascii="Arial" w:hAnsi="Arial" w:cs="Arial"/>
          <w:sz w:val="20"/>
          <w:szCs w:val="20"/>
        </w:rPr>
        <w:t xml:space="preserve">features, </w:t>
      </w:r>
      <w:r w:rsidR="0068459F" w:rsidRPr="00453E25">
        <w:rPr>
          <w:rFonts w:ascii="Arial" w:hAnsi="Arial" w:cs="Arial"/>
          <w:sz w:val="20"/>
          <w:szCs w:val="20"/>
        </w:rPr>
        <w:t>u</w:t>
      </w:r>
      <w:r w:rsidR="00572AC1" w:rsidRPr="00453E25">
        <w:rPr>
          <w:rFonts w:ascii="Arial" w:hAnsi="Arial" w:cs="Arial"/>
          <w:sz w:val="20"/>
          <w:szCs w:val="20"/>
        </w:rPr>
        <w:t xml:space="preserve">pgrades/re-designs using FIFOs </w:t>
      </w:r>
      <w:r w:rsidR="00644AFC" w:rsidRPr="00453E25">
        <w:rPr>
          <w:rFonts w:ascii="Arial" w:hAnsi="Arial" w:cs="Arial"/>
          <w:sz w:val="20"/>
          <w:szCs w:val="20"/>
        </w:rPr>
        <w:t>+ integration</w:t>
      </w:r>
      <w:r w:rsidR="00C6618C" w:rsidRPr="00453E25">
        <w:rPr>
          <w:rFonts w:ascii="Arial" w:hAnsi="Arial" w:cs="Arial"/>
          <w:sz w:val="20"/>
          <w:szCs w:val="20"/>
        </w:rPr>
        <w:t xml:space="preserve">/impl. </w:t>
      </w:r>
      <w:r w:rsidR="00644AFC" w:rsidRPr="00453E25">
        <w:rPr>
          <w:rFonts w:ascii="Arial" w:hAnsi="Arial" w:cs="Arial"/>
          <w:sz w:val="20"/>
          <w:szCs w:val="20"/>
        </w:rPr>
        <w:t xml:space="preserve">activities </w:t>
      </w:r>
      <w:r w:rsidR="00E05BE1" w:rsidRPr="00453E25">
        <w:rPr>
          <w:rFonts w:ascii="Arial" w:hAnsi="Arial" w:cs="Arial"/>
          <w:sz w:val="20"/>
          <w:szCs w:val="20"/>
        </w:rPr>
        <w:t xml:space="preserve">on the </w:t>
      </w:r>
      <w:r w:rsidR="00C6618C" w:rsidRPr="00453E25">
        <w:rPr>
          <w:rFonts w:ascii="Arial" w:hAnsi="Arial" w:cs="Arial"/>
          <w:sz w:val="20"/>
          <w:szCs w:val="20"/>
        </w:rPr>
        <w:t>digital live audio m</w:t>
      </w:r>
      <w:r w:rsidR="00ED3764" w:rsidRPr="00453E25">
        <w:rPr>
          <w:rFonts w:ascii="Arial" w:hAnsi="Arial" w:cs="Arial"/>
          <w:sz w:val="20"/>
          <w:szCs w:val="20"/>
        </w:rPr>
        <w:t>ix</w:t>
      </w:r>
      <w:r w:rsidR="00C6618C" w:rsidRPr="00453E25">
        <w:rPr>
          <w:rFonts w:ascii="Arial" w:hAnsi="Arial" w:cs="Arial"/>
          <w:sz w:val="20"/>
          <w:szCs w:val="20"/>
        </w:rPr>
        <w:t>ing</w:t>
      </w:r>
      <w:r w:rsidR="00ED3764" w:rsidRPr="00453E25">
        <w:rPr>
          <w:rFonts w:ascii="Arial" w:hAnsi="Arial" w:cs="Arial"/>
          <w:sz w:val="20"/>
          <w:szCs w:val="20"/>
        </w:rPr>
        <w:t xml:space="preserve"> </w:t>
      </w:r>
      <w:r w:rsidR="00F72FA7" w:rsidRPr="00453E25">
        <w:rPr>
          <w:rFonts w:ascii="Arial" w:hAnsi="Arial" w:cs="Arial"/>
          <w:sz w:val="20"/>
          <w:szCs w:val="20"/>
        </w:rPr>
        <w:t>console</w:t>
      </w:r>
    </w:p>
    <w:p w14:paraId="0E27B00A" w14:textId="77777777" w:rsidR="00663B8F" w:rsidRPr="00453E25" w:rsidRDefault="00663B8F" w:rsidP="14289D0C">
      <w:pPr>
        <w:rPr>
          <w:rFonts w:ascii="Arial" w:hAnsi="Arial" w:cs="Arial"/>
          <w:sz w:val="20"/>
          <w:szCs w:val="20"/>
        </w:rPr>
      </w:pPr>
    </w:p>
    <w:p w14:paraId="0DADED9C" w14:textId="257D7244" w:rsidR="78113D71" w:rsidRPr="00453E25" w:rsidRDefault="31FE8FE5" w:rsidP="31FE8FE5">
      <w:pPr>
        <w:rPr>
          <w:rFonts w:ascii="Arial" w:hAnsi="Arial" w:cs="Arial"/>
          <w:b/>
          <w:bCs/>
          <w:sz w:val="22"/>
          <w:szCs w:val="22"/>
        </w:rPr>
      </w:pPr>
      <w:r w:rsidRPr="00453E25">
        <w:rPr>
          <w:rFonts w:ascii="Arial" w:hAnsi="Arial" w:cs="Arial"/>
          <w:sz w:val="22"/>
          <w:szCs w:val="22"/>
        </w:rPr>
        <w:t>Frobas GmbH, Germany</w:t>
      </w:r>
      <w:r w:rsidR="009D7FD9" w:rsidRPr="00453E25">
        <w:rPr>
          <w:rFonts w:ascii="Arial" w:hAnsi="Arial" w:cs="Arial"/>
          <w:sz w:val="22"/>
          <w:szCs w:val="22"/>
        </w:rPr>
        <w:t xml:space="preserve">. </w:t>
      </w:r>
      <w:r w:rsidR="00250B0B">
        <w:rPr>
          <w:rFonts w:ascii="Arial" w:hAnsi="Arial" w:cs="Arial"/>
          <w:sz w:val="22"/>
          <w:szCs w:val="22"/>
        </w:rPr>
        <w:t>10/</w:t>
      </w:r>
      <w:r w:rsidR="009D7FD9" w:rsidRPr="00453E25">
        <w:rPr>
          <w:rFonts w:ascii="Arial" w:hAnsi="Arial" w:cs="Arial"/>
          <w:sz w:val="22"/>
          <w:szCs w:val="22"/>
        </w:rPr>
        <w:t>11</w:t>
      </w:r>
      <w:r w:rsidR="00250B0B">
        <w:rPr>
          <w:rFonts w:ascii="Arial" w:hAnsi="Arial" w:cs="Arial"/>
          <w:sz w:val="22"/>
          <w:szCs w:val="22"/>
        </w:rPr>
        <w:t>-12/11.</w:t>
      </w:r>
      <w:r w:rsidR="009D7FD9" w:rsidRPr="00453E25">
        <w:rPr>
          <w:rFonts w:ascii="Arial" w:hAnsi="Arial" w:cs="Arial"/>
          <w:sz w:val="22"/>
          <w:szCs w:val="22"/>
        </w:rPr>
        <w:t xml:space="preserve"> </w:t>
      </w:r>
      <w:r w:rsidRPr="00453E25">
        <w:rPr>
          <w:rFonts w:ascii="Arial" w:hAnsi="Arial" w:cs="Arial"/>
          <w:b/>
          <w:bCs/>
          <w:sz w:val="22"/>
          <w:szCs w:val="22"/>
        </w:rPr>
        <w:t>Senior Design Engineer Consultant</w:t>
      </w:r>
    </w:p>
    <w:p w14:paraId="38F29F81" w14:textId="77777777" w:rsidR="00453E25" w:rsidRPr="00453E25" w:rsidRDefault="00453E25" w:rsidP="31FE8FE5">
      <w:pPr>
        <w:rPr>
          <w:rFonts w:ascii="Arial" w:hAnsi="Arial" w:cs="Arial"/>
          <w:b/>
          <w:bCs/>
          <w:sz w:val="20"/>
          <w:szCs w:val="20"/>
        </w:rPr>
      </w:pPr>
    </w:p>
    <w:p w14:paraId="48001A06" w14:textId="77777777" w:rsidR="78113D71" w:rsidRPr="00453E25" w:rsidRDefault="31FE8FE5" w:rsidP="31FE8FE5">
      <w:pPr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 w:rsidRPr="00453E25">
        <w:rPr>
          <w:rFonts w:ascii="Arial" w:hAnsi="Arial" w:cs="Arial"/>
          <w:sz w:val="20"/>
          <w:szCs w:val="20"/>
        </w:rPr>
        <w:t>Generation of Cadence CDC basic check flow scripts on an Automotive project</w:t>
      </w:r>
    </w:p>
    <w:p w14:paraId="3A8C4115" w14:textId="40081AA8" w:rsidR="0BCC27DA" w:rsidRDefault="75B18DA3" w:rsidP="75B18DA3">
      <w:pPr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 w:rsidRPr="75B18DA3">
        <w:rPr>
          <w:rFonts w:ascii="Arial" w:hAnsi="Arial" w:cs="Arial"/>
          <w:sz w:val="20"/>
          <w:szCs w:val="20"/>
        </w:rPr>
        <w:t>Performed SoC CDC rule structural checks - Diagnosed &amp; reported CDC rule check failures for attention</w:t>
      </w:r>
    </w:p>
    <w:p w14:paraId="1BAFD892" w14:textId="071F2553" w:rsidR="0BCC27DA" w:rsidRDefault="0BCC27DA" w:rsidP="0BCC27DA">
      <w:pPr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2BFDBFE1" w14:textId="641F72A1" w:rsidR="00453E25" w:rsidRPr="00453E25" w:rsidRDefault="4BC557E8" w:rsidP="4BC557E8">
      <w:pPr>
        <w:rPr>
          <w:rFonts w:ascii="Arial" w:hAnsi="Arial" w:cs="Arial"/>
          <w:b/>
          <w:bCs/>
          <w:sz w:val="22"/>
          <w:szCs w:val="22"/>
        </w:rPr>
      </w:pPr>
      <w:r w:rsidRPr="00453E25">
        <w:rPr>
          <w:rFonts w:ascii="Arial" w:hAnsi="Arial" w:cs="Arial"/>
          <w:sz w:val="22"/>
          <w:szCs w:val="22"/>
        </w:rPr>
        <w:t>Sepura PLC, Cambridge</w:t>
      </w:r>
      <w:r w:rsidR="009D7FD9" w:rsidRPr="00453E25">
        <w:rPr>
          <w:rFonts w:ascii="Arial" w:hAnsi="Arial" w:cs="Arial"/>
          <w:b/>
          <w:bCs/>
          <w:sz w:val="22"/>
          <w:szCs w:val="22"/>
        </w:rPr>
        <w:t xml:space="preserve">. </w:t>
      </w:r>
      <w:r w:rsidR="00250B0B">
        <w:rPr>
          <w:rFonts w:ascii="Arial" w:hAnsi="Arial" w:cs="Arial"/>
          <w:sz w:val="22"/>
          <w:szCs w:val="22"/>
        </w:rPr>
        <w:t>04/</w:t>
      </w:r>
      <w:r w:rsidR="009D7FD9" w:rsidRPr="00453E25">
        <w:rPr>
          <w:rFonts w:ascii="Arial" w:hAnsi="Arial" w:cs="Arial"/>
          <w:sz w:val="22"/>
          <w:szCs w:val="22"/>
        </w:rPr>
        <w:t>10-</w:t>
      </w:r>
      <w:r w:rsidR="00250B0B">
        <w:rPr>
          <w:rFonts w:ascii="Arial" w:hAnsi="Arial" w:cs="Arial"/>
          <w:sz w:val="22"/>
          <w:szCs w:val="22"/>
        </w:rPr>
        <w:t>06/</w:t>
      </w:r>
      <w:r w:rsidR="009D7FD9" w:rsidRPr="00453E25">
        <w:rPr>
          <w:rFonts w:ascii="Arial" w:hAnsi="Arial" w:cs="Arial"/>
          <w:sz w:val="22"/>
          <w:szCs w:val="22"/>
        </w:rPr>
        <w:t>11.</w:t>
      </w:r>
      <w:r w:rsidR="009D7FD9" w:rsidRPr="00453E25">
        <w:rPr>
          <w:rFonts w:ascii="Arial" w:hAnsi="Arial" w:cs="Arial"/>
          <w:b/>
          <w:bCs/>
          <w:sz w:val="22"/>
          <w:szCs w:val="22"/>
        </w:rPr>
        <w:t xml:space="preserve"> </w:t>
      </w:r>
      <w:r w:rsidRPr="00453E25">
        <w:rPr>
          <w:rFonts w:ascii="Arial" w:hAnsi="Arial" w:cs="Arial"/>
          <w:b/>
          <w:bCs/>
          <w:sz w:val="22"/>
          <w:szCs w:val="22"/>
        </w:rPr>
        <w:t>ASIC/FPGA Design Engineer</w:t>
      </w:r>
      <w:r w:rsidR="00D5020B">
        <w:rPr>
          <w:rFonts w:ascii="Arial" w:hAnsi="Arial" w:cs="Arial"/>
          <w:b/>
          <w:bCs/>
          <w:sz w:val="22"/>
          <w:szCs w:val="22"/>
        </w:rPr>
        <w:t xml:space="preserve"> Consultant</w:t>
      </w:r>
    </w:p>
    <w:p w14:paraId="14A01604" w14:textId="72C934DC" w:rsidR="494B525C" w:rsidRPr="00453E25" w:rsidRDefault="494B525C" w:rsidP="4BC557E8">
      <w:pPr>
        <w:rPr>
          <w:rFonts w:ascii="Arial" w:hAnsi="Arial" w:cs="Arial"/>
          <w:sz w:val="20"/>
          <w:szCs w:val="20"/>
        </w:rPr>
      </w:pPr>
      <w:r w:rsidRPr="00453E25">
        <w:rPr>
          <w:rFonts w:ascii="Arial" w:hAnsi="Arial" w:cs="Arial"/>
          <w:sz w:val="20"/>
          <w:szCs w:val="20"/>
        </w:rPr>
        <w:tab/>
      </w:r>
    </w:p>
    <w:p w14:paraId="370FABDA" w14:textId="0DF1869C" w:rsidR="494B525C" w:rsidRPr="00453E25" w:rsidRDefault="16A78EC0" w:rsidP="4BC557E8">
      <w:pPr>
        <w:numPr>
          <w:ilvl w:val="0"/>
          <w:numId w:val="23"/>
        </w:numPr>
        <w:rPr>
          <w:rFonts w:ascii="Arial" w:hAnsi="Arial" w:cs="Arial"/>
          <w:b/>
          <w:bCs/>
          <w:sz w:val="20"/>
          <w:szCs w:val="20"/>
        </w:rPr>
      </w:pPr>
      <w:r w:rsidRPr="00453E25">
        <w:rPr>
          <w:rFonts w:ascii="Arial" w:hAnsi="Arial" w:cs="Arial"/>
          <w:sz w:val="20"/>
          <w:szCs w:val="20"/>
        </w:rPr>
        <w:t>IP development (Synthesis / Formal verification) using CADENCE tools (preparations for ASIC) on a Tetra Digital Radio project</w:t>
      </w:r>
      <w:r w:rsidRPr="00453E25">
        <w:rPr>
          <w:rFonts w:ascii="Arial" w:hAnsi="Arial" w:cs="Arial"/>
          <w:b/>
          <w:bCs/>
          <w:sz w:val="20"/>
          <w:szCs w:val="20"/>
        </w:rPr>
        <w:t xml:space="preserve">. </w:t>
      </w:r>
      <w:r w:rsidRPr="00453E25">
        <w:rPr>
          <w:rFonts w:ascii="Arial" w:hAnsi="Arial" w:cs="Arial"/>
          <w:sz w:val="20"/>
          <w:szCs w:val="20"/>
        </w:rPr>
        <w:t>Successful delivery of all IP netlists (timing clean) + scripts in a version control system</w:t>
      </w:r>
    </w:p>
    <w:p w14:paraId="3D31AA81" w14:textId="0929AF79" w:rsidR="494B525C" w:rsidRPr="00453E25" w:rsidRDefault="16A78EC0" w:rsidP="4BC557E8">
      <w:pPr>
        <w:numPr>
          <w:ilvl w:val="0"/>
          <w:numId w:val="23"/>
        </w:numPr>
        <w:rPr>
          <w:rFonts w:ascii="Arial" w:hAnsi="Arial" w:cs="Arial"/>
          <w:b/>
          <w:bCs/>
          <w:sz w:val="20"/>
          <w:szCs w:val="20"/>
        </w:rPr>
      </w:pPr>
      <w:r w:rsidRPr="00453E25">
        <w:rPr>
          <w:rFonts w:ascii="Arial" w:hAnsi="Arial" w:cs="Arial"/>
          <w:sz w:val="20"/>
          <w:szCs w:val="20"/>
        </w:rPr>
        <w:t>FPGA flow ownership. FPGA development (including synthesis &amp; timing closure) using Altera Quartus II tool</w:t>
      </w:r>
    </w:p>
    <w:p w14:paraId="37B6E0F0" w14:textId="4ABBF137" w:rsidR="494B525C" w:rsidRPr="00453E25" w:rsidRDefault="494B525C" w:rsidP="4BC557E8">
      <w:pPr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43A21123" w14:textId="148F6D91" w:rsidR="00CB7DB2" w:rsidRPr="00453E25" w:rsidRDefault="49417DE0" w:rsidP="00453E25">
      <w:pPr>
        <w:widowControl/>
        <w:suppressAutoHyphens w:val="0"/>
        <w:overflowPunct/>
        <w:rPr>
          <w:rFonts w:ascii="Arial" w:hAnsi="Arial" w:cs="Arial"/>
          <w:b/>
          <w:bCs/>
          <w:sz w:val="22"/>
          <w:szCs w:val="22"/>
        </w:rPr>
      </w:pPr>
      <w:r w:rsidRPr="00453E25">
        <w:rPr>
          <w:rFonts w:ascii="Arial" w:hAnsi="Arial" w:cs="Arial"/>
          <w:sz w:val="22"/>
          <w:szCs w:val="22"/>
        </w:rPr>
        <w:t>NXP Semiconductors (formerly PHILIPS)</w:t>
      </w:r>
      <w:r w:rsidR="009D7FD9" w:rsidRPr="00453E25">
        <w:rPr>
          <w:rFonts w:ascii="Arial" w:hAnsi="Arial" w:cs="Arial"/>
          <w:sz w:val="22"/>
          <w:szCs w:val="22"/>
        </w:rPr>
        <w:t xml:space="preserve">. 2005-2010. </w:t>
      </w:r>
      <w:r w:rsidRPr="00453E25">
        <w:rPr>
          <w:rFonts w:ascii="Arial" w:hAnsi="Arial" w:cs="Arial"/>
          <w:b/>
          <w:bCs/>
          <w:sz w:val="22"/>
          <w:szCs w:val="22"/>
        </w:rPr>
        <w:t xml:space="preserve">Principal Digital IP Development Engineer </w:t>
      </w:r>
    </w:p>
    <w:p w14:paraId="665512F3" w14:textId="77777777" w:rsidR="00453E25" w:rsidRPr="00453E25" w:rsidRDefault="00453E25" w:rsidP="00453E25">
      <w:pPr>
        <w:widowControl/>
        <w:suppressAutoHyphens w:val="0"/>
        <w:overflowPunct/>
        <w:rPr>
          <w:rFonts w:ascii="Arial" w:hAnsi="Arial" w:cs="Arial"/>
          <w:sz w:val="20"/>
          <w:szCs w:val="20"/>
        </w:rPr>
      </w:pPr>
    </w:p>
    <w:p w14:paraId="00701738" w14:textId="194303B3" w:rsidR="00347EAB" w:rsidRPr="00453E25" w:rsidRDefault="16A78EC0" w:rsidP="00347EAB">
      <w:pPr>
        <w:numPr>
          <w:ilvl w:val="0"/>
          <w:numId w:val="23"/>
        </w:numPr>
        <w:tabs>
          <w:tab w:val="left" w:pos="0"/>
          <w:tab w:val="left" w:pos="282"/>
        </w:tabs>
        <w:rPr>
          <w:rFonts w:ascii="Arial" w:hAnsi="Arial" w:cs="Arial"/>
          <w:b/>
          <w:bCs/>
          <w:sz w:val="20"/>
          <w:szCs w:val="20"/>
        </w:rPr>
      </w:pPr>
      <w:r w:rsidRPr="00453E25">
        <w:rPr>
          <w:rFonts w:ascii="Arial" w:hAnsi="Arial" w:cs="Arial"/>
          <w:sz w:val="20"/>
          <w:szCs w:val="20"/>
        </w:rPr>
        <w:t>Numerous SoC IP block ownership successful development activities (VHDL design, Verilog integration, Synthesis, DFT, Formal verification (LEC) &amp; Simulation) on multiple Set-Top-Box and HD DTV projects (using mainly CADENCE tools)</w:t>
      </w:r>
    </w:p>
    <w:p w14:paraId="0B3F9259" w14:textId="77777777" w:rsidR="00347EAB" w:rsidRPr="00453E25" w:rsidRDefault="00347EAB" w:rsidP="00347EAB">
      <w:pPr>
        <w:numPr>
          <w:ilvl w:val="0"/>
          <w:numId w:val="23"/>
        </w:numPr>
        <w:tabs>
          <w:tab w:val="left" w:pos="0"/>
          <w:tab w:val="left" w:pos="282"/>
        </w:tabs>
        <w:rPr>
          <w:rFonts w:ascii="Arial" w:hAnsi="Arial" w:cs="Arial"/>
          <w:b/>
          <w:bCs/>
          <w:sz w:val="20"/>
          <w:szCs w:val="20"/>
        </w:rPr>
      </w:pPr>
      <w:r w:rsidRPr="00453E25">
        <w:rPr>
          <w:rFonts w:ascii="Arial" w:hAnsi="Arial" w:cs="Arial"/>
          <w:bCs/>
          <w:sz w:val="20"/>
          <w:szCs w:val="20"/>
        </w:rPr>
        <w:t>Performed IP quality checks (RTL coding style checks, Synthesis qualification, Formal v</w:t>
      </w:r>
      <w:r w:rsidR="00704E3B" w:rsidRPr="00453E25">
        <w:rPr>
          <w:rFonts w:ascii="Arial" w:hAnsi="Arial" w:cs="Arial"/>
          <w:bCs/>
          <w:sz w:val="20"/>
          <w:szCs w:val="20"/>
        </w:rPr>
        <w:t xml:space="preserve">erification / </w:t>
      </w:r>
      <w:r w:rsidRPr="00453E25">
        <w:rPr>
          <w:rFonts w:ascii="Arial" w:hAnsi="Arial" w:cs="Arial"/>
          <w:bCs/>
          <w:sz w:val="20"/>
          <w:szCs w:val="20"/>
        </w:rPr>
        <w:t>CDC checks)</w:t>
      </w:r>
    </w:p>
    <w:p w14:paraId="10C1CADC" w14:textId="77777777" w:rsidR="001E6CF6" w:rsidRPr="00453E25" w:rsidRDefault="001E6CF6" w:rsidP="00CC6EAE">
      <w:pPr>
        <w:numPr>
          <w:ilvl w:val="0"/>
          <w:numId w:val="23"/>
        </w:numPr>
        <w:tabs>
          <w:tab w:val="left" w:pos="0"/>
          <w:tab w:val="left" w:pos="282"/>
        </w:tabs>
        <w:rPr>
          <w:rFonts w:ascii="Arial" w:hAnsi="Arial" w:cs="Arial"/>
          <w:b/>
          <w:bCs/>
          <w:sz w:val="20"/>
          <w:szCs w:val="20"/>
        </w:rPr>
      </w:pPr>
      <w:r w:rsidRPr="00453E25">
        <w:rPr>
          <w:rFonts w:ascii="Arial" w:hAnsi="Arial" w:cs="Arial"/>
          <w:bCs/>
          <w:sz w:val="20"/>
          <w:szCs w:val="20"/>
        </w:rPr>
        <w:t>Performed power domain analysis checks on a back-end netlist using Common Power Format (CPF)</w:t>
      </w:r>
    </w:p>
    <w:p w14:paraId="6C694E08" w14:textId="77777777" w:rsidR="00460AE6" w:rsidRPr="00453E25" w:rsidRDefault="00CC6EAE" w:rsidP="00CC6EAE">
      <w:pPr>
        <w:numPr>
          <w:ilvl w:val="0"/>
          <w:numId w:val="23"/>
        </w:numPr>
        <w:tabs>
          <w:tab w:val="left" w:pos="0"/>
          <w:tab w:val="left" w:pos="282"/>
        </w:tabs>
        <w:rPr>
          <w:rFonts w:ascii="Arial" w:hAnsi="Arial" w:cs="Arial"/>
          <w:b/>
          <w:bCs/>
          <w:sz w:val="20"/>
          <w:szCs w:val="20"/>
        </w:rPr>
      </w:pPr>
      <w:r w:rsidRPr="00453E25">
        <w:rPr>
          <w:rFonts w:ascii="Arial" w:hAnsi="Arial" w:cs="Arial"/>
          <w:bCs/>
          <w:sz w:val="20"/>
          <w:szCs w:val="20"/>
        </w:rPr>
        <w:t>Supported other NXP sites on their IP synthesis / formal verification issues (whenever required)</w:t>
      </w:r>
    </w:p>
    <w:p w14:paraId="5AA52E63" w14:textId="10257D60" w:rsidR="4D10AFAC" w:rsidRPr="00453E25" w:rsidRDefault="494B525C" w:rsidP="494B525C">
      <w:pPr>
        <w:numPr>
          <w:ilvl w:val="0"/>
          <w:numId w:val="23"/>
        </w:numPr>
        <w:rPr>
          <w:rFonts w:ascii="Arial" w:hAnsi="Arial" w:cs="Arial"/>
          <w:b/>
          <w:bCs/>
          <w:sz w:val="20"/>
          <w:szCs w:val="20"/>
        </w:rPr>
      </w:pPr>
      <w:r w:rsidRPr="00453E25">
        <w:rPr>
          <w:rFonts w:ascii="Arial" w:hAnsi="Arial" w:cs="Arial"/>
          <w:sz w:val="20"/>
          <w:szCs w:val="20"/>
        </w:rPr>
        <w:t>Received multiple individual/team recognition awards for my outstanding achievements to the various projects</w:t>
      </w:r>
    </w:p>
    <w:p w14:paraId="68252A2A" w14:textId="43F6BFA0" w:rsidR="4D10AFAC" w:rsidRPr="00453E25" w:rsidRDefault="4D10AFAC" w:rsidP="4D10AFAC">
      <w:pPr>
        <w:rPr>
          <w:rFonts w:ascii="Arial" w:hAnsi="Arial" w:cs="Arial"/>
          <w:sz w:val="20"/>
          <w:szCs w:val="20"/>
        </w:rPr>
      </w:pPr>
    </w:p>
    <w:p w14:paraId="41036CF4" w14:textId="77777777" w:rsidR="00E147F8" w:rsidRDefault="00E147F8" w:rsidP="44038020">
      <w:pPr>
        <w:rPr>
          <w:rFonts w:ascii="Arial" w:hAnsi="Arial" w:cs="Arial"/>
          <w:sz w:val="22"/>
          <w:szCs w:val="22"/>
        </w:rPr>
      </w:pPr>
    </w:p>
    <w:p w14:paraId="0E67726A" w14:textId="31A6D05F" w:rsidR="44038020" w:rsidRPr="00453E25" w:rsidRDefault="49417DE0" w:rsidP="44038020">
      <w:pPr>
        <w:rPr>
          <w:rFonts w:ascii="Arial" w:hAnsi="Arial" w:cs="Arial"/>
          <w:b/>
          <w:bCs/>
          <w:sz w:val="22"/>
          <w:szCs w:val="22"/>
        </w:rPr>
      </w:pPr>
      <w:r w:rsidRPr="00453E25">
        <w:rPr>
          <w:rFonts w:ascii="Arial" w:hAnsi="Arial" w:cs="Arial"/>
          <w:sz w:val="22"/>
          <w:szCs w:val="22"/>
        </w:rPr>
        <w:lastRenderedPageBreak/>
        <w:t>PHILIPS Semiconductors</w:t>
      </w:r>
      <w:r w:rsidR="009D7FD9" w:rsidRPr="00453E25">
        <w:rPr>
          <w:rFonts w:ascii="Arial" w:hAnsi="Arial" w:cs="Arial"/>
          <w:sz w:val="22"/>
          <w:szCs w:val="22"/>
        </w:rPr>
        <w:t>. 199</w:t>
      </w:r>
      <w:r w:rsidR="00E12C2B">
        <w:rPr>
          <w:rFonts w:ascii="Arial" w:hAnsi="Arial" w:cs="Arial"/>
          <w:sz w:val="22"/>
          <w:szCs w:val="22"/>
        </w:rPr>
        <w:t>9</w:t>
      </w:r>
      <w:r w:rsidR="009D7FD9" w:rsidRPr="00453E25">
        <w:rPr>
          <w:rFonts w:ascii="Arial" w:hAnsi="Arial" w:cs="Arial"/>
          <w:sz w:val="22"/>
          <w:szCs w:val="22"/>
        </w:rPr>
        <w:t xml:space="preserve">-2005. </w:t>
      </w:r>
      <w:r w:rsidRPr="00453E25">
        <w:rPr>
          <w:rFonts w:ascii="Arial" w:hAnsi="Arial" w:cs="Arial"/>
          <w:b/>
          <w:bCs/>
          <w:sz w:val="22"/>
          <w:szCs w:val="22"/>
        </w:rPr>
        <w:t>Senior/Principal Digital IC Development Engineer</w:t>
      </w:r>
    </w:p>
    <w:p w14:paraId="66DE249D" w14:textId="77777777" w:rsidR="00453E25" w:rsidRPr="00453E25" w:rsidRDefault="00453E25" w:rsidP="44038020">
      <w:pPr>
        <w:rPr>
          <w:rFonts w:ascii="Arial" w:hAnsi="Arial" w:cs="Arial"/>
          <w:b/>
          <w:bCs/>
          <w:sz w:val="20"/>
          <w:szCs w:val="20"/>
        </w:rPr>
      </w:pPr>
    </w:p>
    <w:p w14:paraId="135909FD" w14:textId="3A18E86A" w:rsidR="44038020" w:rsidRPr="00453E25" w:rsidRDefault="16A78EC0" w:rsidP="44038020">
      <w:pPr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453E25">
        <w:rPr>
          <w:rFonts w:ascii="Arial" w:hAnsi="Arial" w:cs="Arial"/>
          <w:sz w:val="20"/>
          <w:szCs w:val="20"/>
        </w:rPr>
        <w:t>Successful IC block development (VHDL Design, Synthesis &amp; Simulation) on multiple CD/DVD projects</w:t>
      </w:r>
    </w:p>
    <w:p w14:paraId="79E673E4" w14:textId="77777777" w:rsidR="44038020" w:rsidRPr="00453E25" w:rsidRDefault="44038020" w:rsidP="44038020">
      <w:pPr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453E25">
        <w:rPr>
          <w:rFonts w:ascii="Arial" w:hAnsi="Arial" w:cs="Arial"/>
          <w:sz w:val="20"/>
          <w:szCs w:val="20"/>
        </w:rPr>
        <w:t>Was promoted from Senior to Principal level (year 2001) wrt my successfully yearly performance reviews</w:t>
      </w:r>
    </w:p>
    <w:p w14:paraId="33073C87" w14:textId="77777777" w:rsidR="0082799F" w:rsidRDefault="0082799F" w:rsidP="44038020">
      <w:pPr>
        <w:rPr>
          <w:rFonts w:ascii="Arial" w:hAnsi="Arial" w:cs="Arial"/>
          <w:sz w:val="22"/>
          <w:szCs w:val="22"/>
        </w:rPr>
      </w:pPr>
    </w:p>
    <w:p w14:paraId="5F077CE8" w14:textId="21CF9155" w:rsidR="44038020" w:rsidRPr="00453E25" w:rsidRDefault="49417DE0" w:rsidP="44038020">
      <w:pPr>
        <w:rPr>
          <w:rFonts w:ascii="Arial" w:hAnsi="Arial" w:cs="Arial"/>
          <w:b/>
          <w:bCs/>
          <w:sz w:val="22"/>
          <w:szCs w:val="22"/>
        </w:rPr>
      </w:pPr>
      <w:r w:rsidRPr="00453E25">
        <w:rPr>
          <w:rFonts w:ascii="Arial" w:hAnsi="Arial" w:cs="Arial"/>
          <w:sz w:val="22"/>
          <w:szCs w:val="22"/>
        </w:rPr>
        <w:t>PHILIPS Semiconductors</w:t>
      </w:r>
      <w:r w:rsidR="009D7FD9" w:rsidRPr="00453E25">
        <w:rPr>
          <w:rFonts w:ascii="Arial" w:hAnsi="Arial" w:cs="Arial"/>
          <w:sz w:val="22"/>
          <w:szCs w:val="22"/>
        </w:rPr>
        <w:t>. 1997-1999</w:t>
      </w:r>
      <w:r w:rsidR="00D5020B">
        <w:rPr>
          <w:rFonts w:ascii="Arial" w:hAnsi="Arial" w:cs="Arial"/>
          <w:sz w:val="22"/>
          <w:szCs w:val="22"/>
        </w:rPr>
        <w:t>.</w:t>
      </w:r>
      <w:r w:rsidR="009D7FD9" w:rsidRPr="00453E25">
        <w:rPr>
          <w:rFonts w:ascii="Arial" w:hAnsi="Arial" w:cs="Arial"/>
          <w:sz w:val="22"/>
          <w:szCs w:val="22"/>
        </w:rPr>
        <w:t xml:space="preserve"> </w:t>
      </w:r>
      <w:r w:rsidRPr="00453E25">
        <w:rPr>
          <w:rFonts w:ascii="Arial" w:hAnsi="Arial" w:cs="Arial"/>
          <w:b/>
          <w:bCs/>
          <w:sz w:val="22"/>
          <w:szCs w:val="22"/>
        </w:rPr>
        <w:t>Senior Application Development Engineer</w:t>
      </w:r>
    </w:p>
    <w:p w14:paraId="7FCE7998" w14:textId="77777777" w:rsidR="00453E25" w:rsidRPr="00453E25" w:rsidRDefault="00453E25" w:rsidP="44038020">
      <w:pPr>
        <w:rPr>
          <w:rFonts w:ascii="Arial" w:hAnsi="Arial" w:cs="Arial"/>
          <w:b/>
          <w:bCs/>
          <w:sz w:val="20"/>
          <w:szCs w:val="20"/>
        </w:rPr>
      </w:pPr>
    </w:p>
    <w:p w14:paraId="0FEA34D0" w14:textId="02CC70AD" w:rsidR="44038020" w:rsidRPr="00453E25" w:rsidRDefault="44038020" w:rsidP="44038020">
      <w:pPr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453E25">
        <w:rPr>
          <w:rFonts w:ascii="Arial" w:hAnsi="Arial" w:cs="Arial"/>
          <w:sz w:val="20"/>
          <w:szCs w:val="20"/>
        </w:rPr>
        <w:t>Successfully designed for a 1chip CDROM system new evaluation/demo boards incl. system evaluation tests</w:t>
      </w:r>
    </w:p>
    <w:p w14:paraId="77DD8617" w14:textId="77777777" w:rsidR="000A57B8" w:rsidRDefault="000A57B8" w:rsidP="644A0678">
      <w:pPr>
        <w:rPr>
          <w:rFonts w:ascii="Arial" w:hAnsi="Arial" w:cs="Arial"/>
          <w:sz w:val="20"/>
          <w:szCs w:val="20"/>
        </w:rPr>
      </w:pPr>
    </w:p>
    <w:p w14:paraId="3C770F9A" w14:textId="44B1E651" w:rsidR="00B45EFC" w:rsidRPr="00453E25" w:rsidRDefault="49417DE0" w:rsidP="644A0678">
      <w:pPr>
        <w:rPr>
          <w:rFonts w:ascii="Arial" w:hAnsi="Arial" w:cs="Arial"/>
          <w:b/>
          <w:bCs/>
          <w:sz w:val="22"/>
          <w:szCs w:val="22"/>
        </w:rPr>
      </w:pPr>
      <w:r w:rsidRPr="00453E25">
        <w:rPr>
          <w:rFonts w:ascii="Arial" w:hAnsi="Arial" w:cs="Arial"/>
          <w:sz w:val="22"/>
          <w:szCs w:val="22"/>
        </w:rPr>
        <w:t>University of Hertfordshire, Hatfield</w:t>
      </w:r>
      <w:r w:rsidR="009D7FD9" w:rsidRPr="00453E25">
        <w:rPr>
          <w:rFonts w:ascii="Arial" w:hAnsi="Arial" w:cs="Arial"/>
          <w:sz w:val="22"/>
          <w:szCs w:val="22"/>
        </w:rPr>
        <w:t xml:space="preserve">. 1996-1997. </w:t>
      </w:r>
      <w:r w:rsidRPr="00453E25">
        <w:rPr>
          <w:rFonts w:ascii="Arial" w:hAnsi="Arial" w:cs="Arial"/>
          <w:b/>
          <w:bCs/>
          <w:sz w:val="22"/>
          <w:szCs w:val="22"/>
        </w:rPr>
        <w:t>Teaching Company Associate Engineer</w:t>
      </w:r>
    </w:p>
    <w:p w14:paraId="550FD8E1" w14:textId="77777777" w:rsidR="00453E25" w:rsidRPr="00453E25" w:rsidRDefault="00453E25" w:rsidP="644A0678">
      <w:pPr>
        <w:rPr>
          <w:rFonts w:ascii="Arial" w:hAnsi="Arial" w:cs="Arial"/>
          <w:sz w:val="20"/>
          <w:szCs w:val="20"/>
        </w:rPr>
      </w:pPr>
    </w:p>
    <w:p w14:paraId="77DF1519" w14:textId="5EA2EF18" w:rsidR="00396CB1" w:rsidRPr="00453E25" w:rsidRDefault="16A78EC0" w:rsidP="16A78EC0">
      <w:pPr>
        <w:numPr>
          <w:ilvl w:val="0"/>
          <w:numId w:val="16"/>
        </w:numPr>
        <w:tabs>
          <w:tab w:val="left" w:pos="0"/>
          <w:tab w:val="left" w:pos="282"/>
        </w:tabs>
        <w:rPr>
          <w:rFonts w:ascii="Arial" w:hAnsi="Arial" w:cs="Arial"/>
          <w:sz w:val="20"/>
          <w:szCs w:val="20"/>
        </w:rPr>
      </w:pPr>
      <w:r w:rsidRPr="00453E25">
        <w:rPr>
          <w:rFonts w:ascii="Arial" w:hAnsi="Arial" w:cs="Arial"/>
          <w:sz w:val="20"/>
          <w:szCs w:val="20"/>
        </w:rPr>
        <w:t>Product development (</w:t>
      </w:r>
      <w:r w:rsidR="009D7FD9" w:rsidRPr="00453E25">
        <w:rPr>
          <w:rFonts w:ascii="Arial" w:hAnsi="Arial" w:cs="Arial"/>
          <w:sz w:val="20"/>
          <w:szCs w:val="20"/>
        </w:rPr>
        <w:t>VHDL</w:t>
      </w:r>
      <w:r w:rsidRPr="00453E25">
        <w:rPr>
          <w:rFonts w:ascii="Arial" w:hAnsi="Arial" w:cs="Arial"/>
          <w:sz w:val="20"/>
          <w:szCs w:val="20"/>
        </w:rPr>
        <w:t xml:space="preserve"> design / simulation) for a Stepper motor control system (targeting an FPGA)</w:t>
      </w:r>
    </w:p>
    <w:p w14:paraId="45FB0818" w14:textId="77777777" w:rsidR="00B64D17" w:rsidRPr="00453E25" w:rsidRDefault="00B64D17">
      <w:pPr>
        <w:rPr>
          <w:rFonts w:ascii="Arial" w:hAnsi="Arial" w:cs="Arial"/>
          <w:b/>
          <w:bCs/>
          <w:sz w:val="20"/>
          <w:szCs w:val="20"/>
        </w:rPr>
      </w:pPr>
    </w:p>
    <w:p w14:paraId="3844328E" w14:textId="77777777" w:rsidR="00F640B8" w:rsidRDefault="00F640B8">
      <w:pPr>
        <w:rPr>
          <w:rFonts w:ascii="Arial" w:hAnsi="Arial" w:cs="Arial"/>
          <w:sz w:val="22"/>
          <w:szCs w:val="22"/>
        </w:rPr>
      </w:pPr>
    </w:p>
    <w:p w14:paraId="1FF6F258" w14:textId="4C64209E" w:rsidR="00525F3D" w:rsidRPr="00453E25" w:rsidRDefault="0020655E">
      <w:pPr>
        <w:rPr>
          <w:rFonts w:ascii="Arial" w:hAnsi="Arial" w:cs="Arial"/>
          <w:b/>
          <w:bCs/>
          <w:sz w:val="22"/>
          <w:szCs w:val="22"/>
        </w:rPr>
      </w:pPr>
      <w:r w:rsidRPr="00453E25">
        <w:rPr>
          <w:rFonts w:ascii="Arial" w:hAnsi="Arial" w:cs="Arial"/>
          <w:sz w:val="22"/>
          <w:szCs w:val="22"/>
        </w:rPr>
        <w:t>American International s</w:t>
      </w:r>
      <w:r w:rsidR="005D7BE6" w:rsidRPr="00453E25">
        <w:rPr>
          <w:rFonts w:ascii="Arial" w:hAnsi="Arial" w:cs="Arial"/>
          <w:sz w:val="22"/>
          <w:szCs w:val="22"/>
        </w:rPr>
        <w:t>chool</w:t>
      </w:r>
      <w:r w:rsidRPr="00453E25">
        <w:rPr>
          <w:rFonts w:ascii="Arial" w:hAnsi="Arial" w:cs="Arial"/>
          <w:sz w:val="22"/>
          <w:szCs w:val="22"/>
        </w:rPr>
        <w:t>, Nicosia</w:t>
      </w:r>
      <w:r w:rsidR="009D7FD9" w:rsidRPr="00453E25">
        <w:rPr>
          <w:rFonts w:ascii="Arial" w:hAnsi="Arial" w:cs="Arial"/>
          <w:sz w:val="22"/>
          <w:szCs w:val="22"/>
        </w:rPr>
        <w:t xml:space="preserve">. 1994-1996. </w:t>
      </w:r>
      <w:r w:rsidR="009D7FD9" w:rsidRPr="00453E25">
        <w:rPr>
          <w:rFonts w:ascii="Arial" w:hAnsi="Arial" w:cs="Arial"/>
          <w:b/>
          <w:bCs/>
          <w:sz w:val="22"/>
          <w:szCs w:val="22"/>
        </w:rPr>
        <w:t>Substitute M</w:t>
      </w:r>
      <w:r w:rsidR="00F1551C" w:rsidRPr="00453E25">
        <w:rPr>
          <w:rFonts w:ascii="Arial" w:hAnsi="Arial" w:cs="Arial"/>
          <w:b/>
          <w:bCs/>
          <w:sz w:val="22"/>
          <w:szCs w:val="22"/>
        </w:rPr>
        <w:t xml:space="preserve">aths </w:t>
      </w:r>
      <w:r w:rsidR="009D7FD9" w:rsidRPr="00453E25">
        <w:rPr>
          <w:rFonts w:ascii="Arial" w:hAnsi="Arial" w:cs="Arial"/>
          <w:b/>
          <w:bCs/>
          <w:sz w:val="22"/>
          <w:szCs w:val="22"/>
        </w:rPr>
        <w:t>teacher.</w:t>
      </w:r>
    </w:p>
    <w:p w14:paraId="08C9E0F3" w14:textId="77777777" w:rsidR="00453E25" w:rsidRPr="00453E25" w:rsidRDefault="00453E25">
      <w:pPr>
        <w:rPr>
          <w:rFonts w:ascii="Arial" w:hAnsi="Arial" w:cs="Arial"/>
          <w:b/>
          <w:bCs/>
          <w:sz w:val="20"/>
          <w:szCs w:val="20"/>
        </w:rPr>
      </w:pPr>
    </w:p>
    <w:p w14:paraId="049F31CB" w14:textId="3939E5B3" w:rsidR="00197DF6" w:rsidRPr="004A1480" w:rsidRDefault="00525F3D" w:rsidP="004A1480">
      <w:pPr>
        <w:numPr>
          <w:ilvl w:val="0"/>
          <w:numId w:val="29"/>
        </w:numPr>
        <w:rPr>
          <w:rFonts w:ascii="Arial" w:hAnsi="Arial" w:cs="Arial"/>
          <w:bCs/>
          <w:sz w:val="20"/>
          <w:szCs w:val="20"/>
        </w:rPr>
      </w:pPr>
      <w:r w:rsidRPr="00453E25">
        <w:rPr>
          <w:rFonts w:ascii="Arial" w:hAnsi="Arial" w:cs="Arial"/>
          <w:bCs/>
          <w:sz w:val="20"/>
          <w:szCs w:val="20"/>
        </w:rPr>
        <w:t>Had the op</w:t>
      </w:r>
      <w:r w:rsidR="00C343A9" w:rsidRPr="00453E25">
        <w:rPr>
          <w:rFonts w:ascii="Arial" w:hAnsi="Arial" w:cs="Arial"/>
          <w:bCs/>
          <w:sz w:val="20"/>
          <w:szCs w:val="20"/>
        </w:rPr>
        <w:t xml:space="preserve">portunity to teach Maths </w:t>
      </w:r>
      <w:r w:rsidR="00323D93" w:rsidRPr="00453E25">
        <w:rPr>
          <w:rFonts w:ascii="Arial" w:hAnsi="Arial" w:cs="Arial"/>
          <w:bCs/>
          <w:sz w:val="20"/>
          <w:szCs w:val="20"/>
        </w:rPr>
        <w:t xml:space="preserve">at all school levels </w:t>
      </w:r>
      <w:r w:rsidR="00213C68" w:rsidRPr="00453E25">
        <w:rPr>
          <w:rFonts w:ascii="Arial" w:hAnsi="Arial" w:cs="Arial"/>
          <w:bCs/>
          <w:sz w:val="20"/>
          <w:szCs w:val="20"/>
        </w:rPr>
        <w:t xml:space="preserve">whilst </w:t>
      </w:r>
      <w:r w:rsidRPr="00453E25">
        <w:rPr>
          <w:rFonts w:ascii="Arial" w:hAnsi="Arial" w:cs="Arial"/>
          <w:bCs/>
          <w:sz w:val="20"/>
          <w:szCs w:val="20"/>
        </w:rPr>
        <w:t>I was seeking employment in my own field</w:t>
      </w:r>
    </w:p>
    <w:p w14:paraId="5912A678" w14:textId="77777777" w:rsidR="00F640B8" w:rsidRDefault="00F640B8" w:rsidP="644A0678">
      <w:pPr>
        <w:rPr>
          <w:rFonts w:ascii="Arial" w:hAnsi="Arial" w:cs="Arial"/>
          <w:sz w:val="22"/>
          <w:szCs w:val="22"/>
        </w:rPr>
      </w:pPr>
    </w:p>
    <w:p w14:paraId="15CE7BB6" w14:textId="2B5438C5" w:rsidR="00964850" w:rsidRPr="00453E25" w:rsidRDefault="0020655E" w:rsidP="644A0678">
      <w:pPr>
        <w:rPr>
          <w:rFonts w:ascii="Arial" w:hAnsi="Arial" w:cs="Arial"/>
          <w:b/>
          <w:bCs/>
          <w:sz w:val="22"/>
          <w:szCs w:val="22"/>
        </w:rPr>
      </w:pPr>
      <w:r w:rsidRPr="00453E25">
        <w:rPr>
          <w:rFonts w:ascii="Arial" w:hAnsi="Arial" w:cs="Arial"/>
          <w:sz w:val="22"/>
          <w:szCs w:val="22"/>
        </w:rPr>
        <w:t>Mitel Telecom Ltd. Newport</w:t>
      </w:r>
      <w:r w:rsidR="009D7FD9" w:rsidRPr="00453E25">
        <w:rPr>
          <w:rFonts w:ascii="Arial" w:hAnsi="Arial" w:cs="Arial"/>
          <w:sz w:val="22"/>
          <w:szCs w:val="22"/>
        </w:rPr>
        <w:t xml:space="preserve">. 1993. </w:t>
      </w:r>
      <w:r w:rsidR="00525F3D" w:rsidRPr="00453E25">
        <w:rPr>
          <w:rFonts w:ascii="Arial" w:hAnsi="Arial" w:cs="Arial"/>
          <w:b/>
          <w:bCs/>
          <w:sz w:val="22"/>
          <w:szCs w:val="22"/>
        </w:rPr>
        <w:t>Resea</w:t>
      </w:r>
      <w:r w:rsidR="002F3729" w:rsidRPr="00453E25">
        <w:rPr>
          <w:rFonts w:ascii="Arial" w:hAnsi="Arial" w:cs="Arial"/>
          <w:b/>
          <w:bCs/>
          <w:sz w:val="22"/>
          <w:szCs w:val="22"/>
        </w:rPr>
        <w:t>rch Engineer in Microelectronics</w:t>
      </w:r>
    </w:p>
    <w:p w14:paraId="57B180F7" w14:textId="77777777" w:rsidR="00453E25" w:rsidRPr="00453E25" w:rsidRDefault="00453E25" w:rsidP="644A0678">
      <w:pPr>
        <w:rPr>
          <w:rFonts w:ascii="Arial" w:hAnsi="Arial" w:cs="Arial"/>
          <w:sz w:val="20"/>
          <w:szCs w:val="20"/>
        </w:rPr>
      </w:pPr>
    </w:p>
    <w:p w14:paraId="3C864757" w14:textId="77777777" w:rsidR="00964850" w:rsidRPr="00453E25" w:rsidRDefault="00525F3D" w:rsidP="00964850">
      <w:pPr>
        <w:numPr>
          <w:ilvl w:val="0"/>
          <w:numId w:val="14"/>
        </w:numPr>
        <w:tabs>
          <w:tab w:val="left" w:pos="0"/>
          <w:tab w:val="left" w:pos="282"/>
        </w:tabs>
        <w:rPr>
          <w:rFonts w:ascii="Arial" w:hAnsi="Arial" w:cs="Arial"/>
          <w:bCs/>
          <w:sz w:val="20"/>
          <w:szCs w:val="20"/>
        </w:rPr>
      </w:pPr>
      <w:r w:rsidRPr="00453E25">
        <w:rPr>
          <w:rFonts w:ascii="Arial" w:hAnsi="Arial" w:cs="Arial"/>
          <w:bCs/>
          <w:sz w:val="20"/>
          <w:szCs w:val="20"/>
        </w:rPr>
        <w:t xml:space="preserve">Introduction </w:t>
      </w:r>
      <w:r w:rsidRPr="00453E25">
        <w:rPr>
          <w:rFonts w:ascii="Arial" w:hAnsi="Arial" w:cs="Arial"/>
          <w:sz w:val="20"/>
          <w:szCs w:val="20"/>
        </w:rPr>
        <w:t>of Flip-Chip technology and fine line screen printing on a ceramic substrate</w:t>
      </w:r>
      <w:r w:rsidR="004D477B" w:rsidRPr="00453E25">
        <w:rPr>
          <w:rFonts w:ascii="Arial" w:hAnsi="Arial" w:cs="Arial"/>
          <w:sz w:val="20"/>
          <w:szCs w:val="20"/>
        </w:rPr>
        <w:t xml:space="preserve"> </w:t>
      </w:r>
      <w:r w:rsidRPr="00453E25">
        <w:rPr>
          <w:rFonts w:ascii="Arial" w:hAnsi="Arial" w:cs="Arial"/>
          <w:sz w:val="20"/>
          <w:szCs w:val="20"/>
        </w:rPr>
        <w:t>/</w:t>
      </w:r>
      <w:r w:rsidR="004D477B" w:rsidRPr="00453E25">
        <w:rPr>
          <w:rFonts w:ascii="Arial" w:hAnsi="Arial" w:cs="Arial"/>
          <w:sz w:val="20"/>
          <w:szCs w:val="20"/>
        </w:rPr>
        <w:t xml:space="preserve"> </w:t>
      </w:r>
      <w:r w:rsidRPr="00453E25">
        <w:rPr>
          <w:rFonts w:ascii="Arial" w:hAnsi="Arial" w:cs="Arial"/>
          <w:sz w:val="20"/>
          <w:szCs w:val="20"/>
        </w:rPr>
        <w:t>wafer</w:t>
      </w:r>
    </w:p>
    <w:p w14:paraId="1853CADB" w14:textId="77777777" w:rsidR="00525F3D" w:rsidRPr="00453E25" w:rsidRDefault="00525F3D" w:rsidP="00964850">
      <w:pPr>
        <w:numPr>
          <w:ilvl w:val="0"/>
          <w:numId w:val="14"/>
        </w:numPr>
        <w:tabs>
          <w:tab w:val="left" w:pos="0"/>
          <w:tab w:val="left" w:pos="282"/>
        </w:tabs>
        <w:rPr>
          <w:rFonts w:ascii="Arial" w:hAnsi="Arial" w:cs="Arial"/>
          <w:bCs/>
          <w:sz w:val="20"/>
          <w:szCs w:val="20"/>
        </w:rPr>
      </w:pPr>
      <w:r w:rsidRPr="00453E25">
        <w:rPr>
          <w:rFonts w:ascii="Arial" w:hAnsi="Arial" w:cs="Arial"/>
          <w:sz w:val="20"/>
          <w:szCs w:val="20"/>
        </w:rPr>
        <w:t>Planned for the provisioning of new equipment</w:t>
      </w:r>
      <w:r w:rsidR="00252892" w:rsidRPr="00453E25">
        <w:rPr>
          <w:rFonts w:ascii="Arial" w:hAnsi="Arial" w:cs="Arial"/>
          <w:sz w:val="20"/>
          <w:szCs w:val="20"/>
        </w:rPr>
        <w:t xml:space="preserve"> </w:t>
      </w:r>
      <w:r w:rsidRPr="00453E25">
        <w:rPr>
          <w:rFonts w:ascii="Arial" w:hAnsi="Arial" w:cs="Arial"/>
          <w:sz w:val="20"/>
          <w:szCs w:val="20"/>
        </w:rPr>
        <w:t>/</w:t>
      </w:r>
      <w:r w:rsidR="00252892" w:rsidRPr="00453E25">
        <w:rPr>
          <w:rFonts w:ascii="Arial" w:hAnsi="Arial" w:cs="Arial"/>
          <w:sz w:val="20"/>
          <w:szCs w:val="20"/>
        </w:rPr>
        <w:t xml:space="preserve"> </w:t>
      </w:r>
      <w:r w:rsidRPr="00453E25">
        <w:rPr>
          <w:rFonts w:ascii="Arial" w:hAnsi="Arial" w:cs="Arial"/>
          <w:sz w:val="20"/>
          <w:szCs w:val="20"/>
        </w:rPr>
        <w:t>materials and arranged for delivery and installation</w:t>
      </w:r>
    </w:p>
    <w:p w14:paraId="3CA83B2A" w14:textId="77777777" w:rsidR="00964850" w:rsidRPr="00453E25" w:rsidRDefault="0056087E" w:rsidP="0056087E">
      <w:pPr>
        <w:numPr>
          <w:ilvl w:val="0"/>
          <w:numId w:val="14"/>
        </w:numPr>
        <w:tabs>
          <w:tab w:val="left" w:pos="0"/>
          <w:tab w:val="left" w:pos="282"/>
        </w:tabs>
        <w:rPr>
          <w:rFonts w:ascii="Arial" w:hAnsi="Arial" w:cs="Arial"/>
          <w:bCs/>
          <w:sz w:val="20"/>
          <w:szCs w:val="20"/>
        </w:rPr>
      </w:pPr>
      <w:r w:rsidRPr="00453E25">
        <w:rPr>
          <w:rFonts w:ascii="Arial" w:hAnsi="Arial" w:cs="Arial"/>
          <w:bCs/>
          <w:sz w:val="20"/>
          <w:szCs w:val="20"/>
        </w:rPr>
        <w:t xml:space="preserve">New product development - MSc thesis industrial placement. </w:t>
      </w:r>
      <w:r w:rsidR="00964850" w:rsidRPr="00453E25">
        <w:rPr>
          <w:rFonts w:ascii="Arial" w:hAnsi="Arial" w:cs="Arial"/>
          <w:sz w:val="20"/>
          <w:szCs w:val="20"/>
        </w:rPr>
        <w:t xml:space="preserve">Successful completion of MSc thesis </w:t>
      </w:r>
    </w:p>
    <w:p w14:paraId="05870ABD" w14:textId="77777777" w:rsidR="008C4232" w:rsidRDefault="008C4232" w:rsidP="0032190C">
      <w:pPr>
        <w:rPr>
          <w:rFonts w:ascii="Arial" w:hAnsi="Arial" w:cs="Arial"/>
          <w:sz w:val="22"/>
          <w:szCs w:val="22"/>
        </w:rPr>
      </w:pPr>
    </w:p>
    <w:p w14:paraId="2115ECE5" w14:textId="77777777" w:rsidR="00151E59" w:rsidRDefault="00151E59" w:rsidP="0032190C">
      <w:pPr>
        <w:rPr>
          <w:rFonts w:ascii="Arial" w:hAnsi="Arial" w:cs="Arial"/>
          <w:sz w:val="22"/>
          <w:szCs w:val="22"/>
        </w:rPr>
      </w:pPr>
    </w:p>
    <w:p w14:paraId="212DF26D" w14:textId="72758255" w:rsidR="00FC7AF8" w:rsidRPr="00453E25" w:rsidRDefault="00D56298" w:rsidP="0032190C">
      <w:pPr>
        <w:rPr>
          <w:rFonts w:ascii="Arial" w:hAnsi="Arial" w:cs="Arial"/>
          <w:b/>
          <w:bCs/>
          <w:sz w:val="22"/>
          <w:szCs w:val="22"/>
        </w:rPr>
      </w:pPr>
      <w:r w:rsidRPr="00453E25">
        <w:rPr>
          <w:rFonts w:ascii="Arial" w:hAnsi="Arial" w:cs="Arial"/>
          <w:sz w:val="22"/>
          <w:szCs w:val="22"/>
        </w:rPr>
        <w:t xml:space="preserve">Monsanto PLC, </w:t>
      </w:r>
      <w:r w:rsidR="002F3729" w:rsidRPr="00453E25">
        <w:rPr>
          <w:rFonts w:ascii="Arial" w:hAnsi="Arial" w:cs="Arial"/>
          <w:sz w:val="22"/>
          <w:szCs w:val="22"/>
        </w:rPr>
        <w:t>Newport</w:t>
      </w:r>
      <w:r w:rsidR="009D7FD9" w:rsidRPr="00453E25">
        <w:rPr>
          <w:rFonts w:ascii="Arial" w:hAnsi="Arial" w:cs="Arial"/>
          <w:sz w:val="22"/>
          <w:szCs w:val="22"/>
        </w:rPr>
        <w:t xml:space="preserve">. 1991. </w:t>
      </w:r>
      <w:r w:rsidR="005D7BE6" w:rsidRPr="00453E25">
        <w:rPr>
          <w:rFonts w:ascii="Arial" w:hAnsi="Arial" w:cs="Arial"/>
          <w:b/>
          <w:bCs/>
          <w:sz w:val="22"/>
          <w:szCs w:val="22"/>
        </w:rPr>
        <w:t>Electrical/Instrume</w:t>
      </w:r>
      <w:r w:rsidR="00F1551C" w:rsidRPr="00453E25">
        <w:rPr>
          <w:rFonts w:ascii="Arial" w:hAnsi="Arial" w:cs="Arial"/>
          <w:b/>
          <w:bCs/>
          <w:sz w:val="22"/>
          <w:szCs w:val="22"/>
        </w:rPr>
        <w:t>nt Design Engineer</w:t>
      </w:r>
    </w:p>
    <w:p w14:paraId="49CE917E" w14:textId="77777777" w:rsidR="00453E25" w:rsidRPr="00453E25" w:rsidRDefault="00453E25" w:rsidP="0032190C">
      <w:pPr>
        <w:rPr>
          <w:rFonts w:ascii="Arial" w:hAnsi="Arial" w:cs="Arial"/>
          <w:b/>
          <w:bCs/>
          <w:sz w:val="20"/>
          <w:szCs w:val="20"/>
        </w:rPr>
      </w:pPr>
    </w:p>
    <w:p w14:paraId="032EAE08" w14:textId="77777777" w:rsidR="00905048" w:rsidRPr="00453E25" w:rsidRDefault="00FC7AF8" w:rsidP="0008131D">
      <w:pPr>
        <w:numPr>
          <w:ilvl w:val="0"/>
          <w:numId w:val="19"/>
        </w:numPr>
        <w:tabs>
          <w:tab w:val="left" w:pos="0"/>
          <w:tab w:val="left" w:pos="282"/>
        </w:tabs>
        <w:rPr>
          <w:rFonts w:ascii="Arial" w:hAnsi="Arial" w:cs="Arial"/>
          <w:bCs/>
          <w:sz w:val="20"/>
          <w:szCs w:val="20"/>
        </w:rPr>
      </w:pPr>
      <w:r w:rsidRPr="00453E25">
        <w:rPr>
          <w:rFonts w:ascii="Arial" w:hAnsi="Arial" w:cs="Arial"/>
          <w:bCs/>
          <w:sz w:val="20"/>
          <w:szCs w:val="20"/>
        </w:rPr>
        <w:t>Involved in the original design, CAD design, procurement of equipment, installation and commissioning</w:t>
      </w:r>
    </w:p>
    <w:p w14:paraId="40A00F3C" w14:textId="77777777" w:rsidR="009D4367" w:rsidRDefault="009D4367" w:rsidP="00B45EFC">
      <w:pPr>
        <w:tabs>
          <w:tab w:val="left" w:pos="202"/>
        </w:tabs>
        <w:spacing w:line="277" w:lineRule="exact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69D0C959" w14:textId="6D2BB3DD" w:rsidR="00DB7C23" w:rsidRPr="00453E25" w:rsidRDefault="005D7BE6" w:rsidP="00B45EFC">
      <w:pPr>
        <w:tabs>
          <w:tab w:val="left" w:pos="202"/>
        </w:tabs>
        <w:spacing w:line="277" w:lineRule="exact"/>
        <w:rPr>
          <w:rFonts w:ascii="Arial" w:hAnsi="Arial" w:cs="Arial"/>
          <w:b/>
          <w:bCs/>
          <w:sz w:val="22"/>
          <w:szCs w:val="22"/>
          <w:lang w:val="en-US"/>
        </w:rPr>
      </w:pPr>
      <w:r w:rsidRPr="00453E25">
        <w:rPr>
          <w:rFonts w:ascii="Arial" w:hAnsi="Arial" w:cs="Arial"/>
          <w:b/>
          <w:bCs/>
          <w:sz w:val="22"/>
          <w:szCs w:val="22"/>
          <w:lang w:val="en-US"/>
        </w:rPr>
        <w:t>Education</w:t>
      </w:r>
    </w:p>
    <w:p w14:paraId="23FA0AA4" w14:textId="77777777" w:rsidR="00DB7C23" w:rsidRPr="00453E25" w:rsidRDefault="005D7BE6" w:rsidP="00E954F0">
      <w:pPr>
        <w:pStyle w:val="ListParagraph"/>
        <w:numPr>
          <w:ilvl w:val="0"/>
          <w:numId w:val="29"/>
        </w:numPr>
        <w:rPr>
          <w:rFonts w:ascii="Arial" w:hAnsi="Arial" w:cs="Arial"/>
          <w:bCs/>
          <w:sz w:val="20"/>
          <w:szCs w:val="20"/>
        </w:rPr>
      </w:pPr>
      <w:r w:rsidRPr="00453E25">
        <w:rPr>
          <w:rFonts w:ascii="Arial" w:hAnsi="Arial" w:cs="Arial"/>
          <w:bCs/>
          <w:sz w:val="20"/>
          <w:szCs w:val="20"/>
        </w:rPr>
        <w:t>MSc in Electronic Production Engineering</w:t>
      </w:r>
      <w:r w:rsidR="009E172C" w:rsidRPr="00453E25">
        <w:rPr>
          <w:rFonts w:ascii="Arial" w:hAnsi="Arial" w:cs="Arial"/>
          <w:bCs/>
          <w:sz w:val="20"/>
          <w:szCs w:val="20"/>
        </w:rPr>
        <w:t xml:space="preserve"> (Awarded full scholarship by the University)</w:t>
      </w:r>
    </w:p>
    <w:p w14:paraId="496A648D" w14:textId="77777777" w:rsidR="005D6A3C" w:rsidRPr="00453E25" w:rsidRDefault="005D7BE6" w:rsidP="005D6A3C">
      <w:pPr>
        <w:pStyle w:val="ListParagraph"/>
        <w:numPr>
          <w:ilvl w:val="0"/>
          <w:numId w:val="29"/>
        </w:numPr>
        <w:rPr>
          <w:rFonts w:ascii="Arial" w:hAnsi="Arial" w:cs="Arial"/>
          <w:bCs/>
          <w:sz w:val="20"/>
          <w:szCs w:val="20"/>
        </w:rPr>
      </w:pPr>
      <w:r w:rsidRPr="00453E25">
        <w:rPr>
          <w:rFonts w:ascii="Arial" w:hAnsi="Arial" w:cs="Arial"/>
          <w:bCs/>
          <w:sz w:val="20"/>
          <w:szCs w:val="20"/>
        </w:rPr>
        <w:t>B</w:t>
      </w:r>
      <w:r w:rsidR="00CC21ED" w:rsidRPr="00453E25">
        <w:rPr>
          <w:rFonts w:ascii="Arial" w:hAnsi="Arial" w:cs="Arial"/>
          <w:bCs/>
          <w:sz w:val="20"/>
          <w:szCs w:val="20"/>
        </w:rPr>
        <w:t>Eng</w:t>
      </w:r>
      <w:r w:rsidRPr="00453E25">
        <w:rPr>
          <w:rFonts w:ascii="Arial" w:hAnsi="Arial" w:cs="Arial"/>
          <w:bCs/>
          <w:sz w:val="20"/>
          <w:szCs w:val="20"/>
        </w:rPr>
        <w:t xml:space="preserve"> (Hons) Elec</w:t>
      </w:r>
      <w:r w:rsidR="002F3729" w:rsidRPr="00453E25">
        <w:rPr>
          <w:rFonts w:ascii="Arial" w:hAnsi="Arial" w:cs="Arial"/>
          <w:bCs/>
          <w:sz w:val="20"/>
          <w:szCs w:val="20"/>
        </w:rPr>
        <w:t xml:space="preserve">trical &amp; Electronic Engineering, </w:t>
      </w:r>
      <w:r w:rsidRPr="00453E25">
        <w:rPr>
          <w:rFonts w:ascii="Arial" w:hAnsi="Arial" w:cs="Arial"/>
          <w:bCs/>
          <w:sz w:val="20"/>
          <w:szCs w:val="20"/>
        </w:rPr>
        <w:t>1st Class</w:t>
      </w:r>
      <w:r w:rsidR="009E172C" w:rsidRPr="00453E25">
        <w:rPr>
          <w:rFonts w:ascii="Arial" w:hAnsi="Arial" w:cs="Arial"/>
          <w:bCs/>
          <w:sz w:val="20"/>
          <w:szCs w:val="20"/>
        </w:rPr>
        <w:t xml:space="preserve"> </w:t>
      </w:r>
      <w:r w:rsidR="0032190C" w:rsidRPr="00453E25">
        <w:rPr>
          <w:rFonts w:ascii="Arial" w:hAnsi="Arial" w:cs="Arial"/>
          <w:bCs/>
          <w:sz w:val="20"/>
          <w:szCs w:val="20"/>
        </w:rPr>
        <w:t xml:space="preserve">(Awarded </w:t>
      </w:r>
      <w:r w:rsidR="009E172C" w:rsidRPr="00453E25">
        <w:rPr>
          <w:rFonts w:ascii="Arial" w:hAnsi="Arial" w:cs="Arial"/>
          <w:bCs/>
          <w:sz w:val="20"/>
          <w:szCs w:val="20"/>
        </w:rPr>
        <w:t>scholarship by the Cyprus government)</w:t>
      </w:r>
    </w:p>
    <w:p w14:paraId="38176956" w14:textId="77777777" w:rsidR="0089616A" w:rsidRPr="00453E25" w:rsidRDefault="005D7BE6" w:rsidP="00E954F0">
      <w:pPr>
        <w:pStyle w:val="ListParagraph"/>
        <w:numPr>
          <w:ilvl w:val="0"/>
          <w:numId w:val="29"/>
        </w:numPr>
        <w:rPr>
          <w:rFonts w:ascii="Arial" w:hAnsi="Arial" w:cs="Arial"/>
          <w:bCs/>
          <w:sz w:val="20"/>
          <w:szCs w:val="20"/>
        </w:rPr>
      </w:pPr>
      <w:r w:rsidRPr="00453E25">
        <w:rPr>
          <w:rFonts w:ascii="Arial" w:hAnsi="Arial" w:cs="Arial"/>
          <w:bCs/>
          <w:sz w:val="20"/>
          <w:szCs w:val="20"/>
        </w:rPr>
        <w:t>Diploma of Technician Engineer in Electrical Engineering (HND e</w:t>
      </w:r>
      <w:r w:rsidR="00CA5411" w:rsidRPr="00453E25">
        <w:rPr>
          <w:rFonts w:ascii="Arial" w:hAnsi="Arial" w:cs="Arial"/>
          <w:bCs/>
          <w:sz w:val="20"/>
          <w:szCs w:val="20"/>
        </w:rPr>
        <w:t>quivalent)</w:t>
      </w:r>
    </w:p>
    <w:p w14:paraId="55162A29" w14:textId="77777777" w:rsidR="0089616A" w:rsidRPr="00453E25" w:rsidRDefault="000A5F43" w:rsidP="00E5654F">
      <w:pPr>
        <w:pStyle w:val="ListParagraph"/>
        <w:numPr>
          <w:ilvl w:val="0"/>
          <w:numId w:val="29"/>
        </w:numPr>
        <w:tabs>
          <w:tab w:val="left" w:pos="202"/>
        </w:tabs>
        <w:spacing w:line="277" w:lineRule="exact"/>
        <w:rPr>
          <w:rFonts w:ascii="Arial" w:hAnsi="Arial" w:cs="Arial"/>
          <w:bCs/>
          <w:sz w:val="20"/>
          <w:szCs w:val="20"/>
          <w:lang w:val="en-US"/>
        </w:rPr>
      </w:pPr>
      <w:r w:rsidRPr="00453E25">
        <w:rPr>
          <w:rFonts w:ascii="Arial" w:hAnsi="Arial" w:cs="Arial"/>
          <w:bCs/>
          <w:sz w:val="20"/>
          <w:szCs w:val="20"/>
          <w:lang w:val="en-US"/>
        </w:rPr>
        <w:t>Leaving Certificate</w:t>
      </w:r>
      <w:r w:rsidR="00E954F0" w:rsidRPr="00453E25">
        <w:rPr>
          <w:rFonts w:ascii="Arial" w:hAnsi="Arial" w:cs="Arial"/>
          <w:bCs/>
          <w:sz w:val="20"/>
          <w:szCs w:val="20"/>
          <w:lang w:val="en-US"/>
        </w:rPr>
        <w:t xml:space="preserve"> Secondary Education</w:t>
      </w:r>
      <w:r w:rsidR="00E5654F" w:rsidRPr="00453E25">
        <w:rPr>
          <w:rFonts w:ascii="Arial" w:hAnsi="Arial" w:cs="Arial"/>
          <w:bCs/>
          <w:sz w:val="20"/>
          <w:szCs w:val="20"/>
          <w:lang w:val="en-US"/>
        </w:rPr>
        <w:t>, Average grade</w:t>
      </w:r>
      <w:r w:rsidRPr="00453E25">
        <w:rPr>
          <w:rFonts w:ascii="Arial" w:hAnsi="Arial" w:cs="Arial"/>
          <w:bCs/>
          <w:sz w:val="20"/>
          <w:szCs w:val="20"/>
          <w:lang w:val="en-US"/>
        </w:rPr>
        <w:t xml:space="preserve"> 86% (Maths</w:t>
      </w:r>
      <w:r w:rsidR="00046267" w:rsidRPr="00453E25">
        <w:rPr>
          <w:rFonts w:ascii="Arial" w:hAnsi="Arial" w:cs="Arial"/>
          <w:bCs/>
          <w:sz w:val="20"/>
          <w:szCs w:val="20"/>
          <w:lang w:val="en-US"/>
        </w:rPr>
        <w:t xml:space="preserve">, </w:t>
      </w:r>
      <w:r w:rsidRPr="00453E25">
        <w:rPr>
          <w:rFonts w:ascii="Arial" w:hAnsi="Arial" w:cs="Arial"/>
          <w:bCs/>
          <w:sz w:val="20"/>
          <w:szCs w:val="20"/>
          <w:lang w:val="en-US"/>
        </w:rPr>
        <w:t xml:space="preserve">Physics, </w:t>
      </w:r>
      <w:r w:rsidR="00046267" w:rsidRPr="00453E25">
        <w:rPr>
          <w:rFonts w:ascii="Arial" w:hAnsi="Arial" w:cs="Arial"/>
          <w:bCs/>
          <w:sz w:val="20"/>
          <w:szCs w:val="20"/>
          <w:lang w:val="en-US"/>
        </w:rPr>
        <w:t xml:space="preserve">Chemistry, </w:t>
      </w:r>
      <w:r w:rsidRPr="00453E25">
        <w:rPr>
          <w:rFonts w:ascii="Arial" w:hAnsi="Arial" w:cs="Arial"/>
          <w:bCs/>
          <w:sz w:val="20"/>
          <w:szCs w:val="20"/>
          <w:lang w:val="en-US"/>
        </w:rPr>
        <w:t>English)</w:t>
      </w:r>
    </w:p>
    <w:p w14:paraId="011E029A" w14:textId="77777777" w:rsidR="00F958D0" w:rsidRPr="00453E25" w:rsidRDefault="00B818A5" w:rsidP="00F958D0">
      <w:pPr>
        <w:pStyle w:val="ListParagraph"/>
        <w:numPr>
          <w:ilvl w:val="0"/>
          <w:numId w:val="29"/>
        </w:numPr>
        <w:tabs>
          <w:tab w:val="left" w:pos="202"/>
        </w:tabs>
        <w:spacing w:line="277" w:lineRule="exact"/>
        <w:rPr>
          <w:rFonts w:ascii="Arial" w:hAnsi="Arial" w:cs="Arial"/>
          <w:bCs/>
          <w:sz w:val="20"/>
          <w:szCs w:val="20"/>
          <w:lang w:val="en-US"/>
        </w:rPr>
      </w:pPr>
      <w:r w:rsidRPr="00453E25">
        <w:rPr>
          <w:rFonts w:ascii="Arial" w:hAnsi="Arial" w:cs="Arial"/>
          <w:bCs/>
          <w:sz w:val="20"/>
          <w:szCs w:val="20"/>
          <w:lang w:val="en-US"/>
        </w:rPr>
        <w:t>GCE A</w:t>
      </w:r>
      <w:r w:rsidR="00E954F0" w:rsidRPr="00453E25">
        <w:rPr>
          <w:rFonts w:ascii="Arial" w:hAnsi="Arial" w:cs="Arial"/>
          <w:bCs/>
          <w:sz w:val="20"/>
          <w:szCs w:val="20"/>
          <w:lang w:val="en-US"/>
        </w:rPr>
        <w:t>’</w:t>
      </w:r>
      <w:r w:rsidRPr="00453E25">
        <w:rPr>
          <w:rFonts w:ascii="Arial" w:hAnsi="Arial" w:cs="Arial"/>
          <w:bCs/>
          <w:sz w:val="20"/>
          <w:szCs w:val="20"/>
          <w:lang w:val="en-US"/>
        </w:rPr>
        <w:t xml:space="preserve"> Level Pure </w:t>
      </w:r>
      <w:r w:rsidR="00E954F0" w:rsidRPr="00453E25">
        <w:rPr>
          <w:rFonts w:ascii="Arial" w:hAnsi="Arial" w:cs="Arial"/>
          <w:bCs/>
          <w:sz w:val="20"/>
          <w:szCs w:val="20"/>
          <w:lang w:val="en-US"/>
        </w:rPr>
        <w:t>Maths, Grade A</w:t>
      </w:r>
    </w:p>
    <w:p w14:paraId="4101652C" w14:textId="77777777" w:rsidR="00F13AF4" w:rsidRPr="00453E25" w:rsidRDefault="00F13AF4">
      <w:pPr>
        <w:tabs>
          <w:tab w:val="left" w:pos="202"/>
        </w:tabs>
        <w:spacing w:line="277" w:lineRule="exact"/>
        <w:rPr>
          <w:rFonts w:ascii="Arial" w:hAnsi="Arial" w:cs="Arial"/>
          <w:bCs/>
          <w:sz w:val="20"/>
          <w:szCs w:val="20"/>
          <w:lang w:val="en-US"/>
        </w:rPr>
      </w:pPr>
    </w:p>
    <w:p w14:paraId="70DA8861" w14:textId="77777777" w:rsidR="005D7BE6" w:rsidRPr="00453E25" w:rsidRDefault="005D7BE6">
      <w:pPr>
        <w:tabs>
          <w:tab w:val="left" w:pos="202"/>
        </w:tabs>
        <w:spacing w:line="277" w:lineRule="exact"/>
        <w:rPr>
          <w:rFonts w:ascii="Arial" w:hAnsi="Arial" w:cs="Arial"/>
          <w:b/>
          <w:bCs/>
          <w:sz w:val="22"/>
          <w:szCs w:val="22"/>
          <w:lang w:val="en-US"/>
        </w:rPr>
      </w:pPr>
      <w:r w:rsidRPr="00453E25">
        <w:rPr>
          <w:rFonts w:ascii="Arial" w:hAnsi="Arial" w:cs="Arial"/>
          <w:b/>
          <w:bCs/>
          <w:sz w:val="22"/>
          <w:szCs w:val="22"/>
          <w:lang w:val="en-US"/>
        </w:rPr>
        <w:t>Interests</w:t>
      </w:r>
    </w:p>
    <w:p w14:paraId="2593B51A" w14:textId="3A4B481F" w:rsidR="00453C72" w:rsidRPr="00453E25" w:rsidRDefault="7EDF8634" w:rsidP="007C760F">
      <w:pPr>
        <w:tabs>
          <w:tab w:val="left" w:pos="202"/>
        </w:tabs>
        <w:spacing w:line="277" w:lineRule="exact"/>
        <w:rPr>
          <w:rFonts w:ascii="Arial" w:hAnsi="Arial" w:cs="Arial"/>
          <w:sz w:val="20"/>
          <w:szCs w:val="20"/>
          <w:lang w:val="en-US"/>
        </w:rPr>
      </w:pPr>
      <w:r w:rsidRPr="00453E25">
        <w:rPr>
          <w:rFonts w:ascii="Arial" w:hAnsi="Arial" w:cs="Arial"/>
          <w:sz w:val="20"/>
          <w:szCs w:val="20"/>
          <w:lang w:val="en-US"/>
        </w:rPr>
        <w:t>Acrylic art landscape painting, Jive dancing, DIY, keep fit (gym, rowing / circuit training, cycling, long walking &amp; jogging), meeting people from a wide range of cultures, travelling (Europe, Australasia, USA), cycle-to-work</w:t>
      </w:r>
    </w:p>
    <w:p w14:paraId="7DCC7450" w14:textId="13B5D7CB" w:rsidR="4DB89ADB" w:rsidRPr="00453E25" w:rsidRDefault="4DB89ADB" w:rsidP="4DB89ADB">
      <w:pPr>
        <w:spacing w:line="277" w:lineRule="exact"/>
        <w:rPr>
          <w:rFonts w:ascii="Arial" w:hAnsi="Arial" w:cs="Arial"/>
          <w:sz w:val="20"/>
          <w:szCs w:val="20"/>
          <w:lang w:val="en-US"/>
        </w:rPr>
      </w:pPr>
    </w:p>
    <w:p w14:paraId="02FB043B" w14:textId="02031E5E" w:rsidR="4DB89ADB" w:rsidRPr="00453E25" w:rsidRDefault="4DB89ADB" w:rsidP="4DB89ADB">
      <w:pPr>
        <w:spacing w:line="277" w:lineRule="exact"/>
        <w:rPr>
          <w:rFonts w:ascii="Arial" w:hAnsi="Arial" w:cs="Arial"/>
          <w:sz w:val="22"/>
          <w:szCs w:val="22"/>
          <w:lang w:val="en-US"/>
        </w:rPr>
      </w:pPr>
      <w:r w:rsidRPr="00453E25">
        <w:rPr>
          <w:rFonts w:ascii="Arial" w:hAnsi="Arial" w:cs="Arial"/>
          <w:b/>
          <w:bCs/>
          <w:sz w:val="22"/>
          <w:szCs w:val="22"/>
          <w:lang w:val="en-US"/>
        </w:rPr>
        <w:t>References available upon request</w:t>
      </w:r>
    </w:p>
    <w:sectPr w:rsidR="4DB89ADB" w:rsidRPr="00453E25" w:rsidSect="00D77C8E">
      <w:headerReference w:type="default" r:id="rId11"/>
      <w:footerReference w:type="default" r:id="rId12"/>
      <w:pgSz w:w="12240" w:h="15840"/>
      <w:pgMar w:top="720" w:right="720" w:bottom="850" w:left="720" w:header="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3A4AF" w14:textId="77777777" w:rsidR="00EE03EF" w:rsidRDefault="00EE03EF">
      <w:r>
        <w:separator/>
      </w:r>
    </w:p>
  </w:endnote>
  <w:endnote w:type="continuationSeparator" w:id="0">
    <w:p w14:paraId="3B4B2C5F" w14:textId="77777777" w:rsidR="00EE03EF" w:rsidRDefault="00EE0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2D8B6" w14:textId="39BCED98" w:rsidR="000E071C" w:rsidRPr="00FC0EB9" w:rsidRDefault="00037FB8" w:rsidP="00F84CEC">
    <w:pPr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28ED557B" wp14:editId="535A47A7">
              <wp:simplePos x="0" y="0"/>
              <wp:positionH relativeFrom="page">
                <wp:posOffset>0</wp:posOffset>
              </wp:positionH>
              <wp:positionV relativeFrom="page">
                <wp:posOffset>9615170</wp:posOffset>
              </wp:positionV>
              <wp:extent cx="7772400" cy="252095"/>
              <wp:effectExtent l="0" t="0" r="0" b="14605"/>
              <wp:wrapNone/>
              <wp:docPr id="1" name="MSIPCM54cc4dd19eb3071a3a999552" descr="{&quot;HashCode&quot;:-1584269589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884A956" w14:textId="28D3FD4A" w:rsidR="00037FB8" w:rsidRPr="00037FB8" w:rsidRDefault="00037FB8" w:rsidP="00037FB8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  <w:sz w:val="14"/>
                            </w:rPr>
                          </w:pPr>
                          <w:r w:rsidRPr="00037FB8">
                            <w:rPr>
                              <w:rFonts w:ascii="Arial" w:hAnsi="Arial" w:cs="Arial"/>
                              <w:color w:val="000000"/>
                              <w:sz w:val="14"/>
                            </w:rPr>
                            <w:t>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ED557B" id="_x0000_t202" coordsize="21600,21600" o:spt="202" path="m,l,21600r21600,l21600,xe">
              <v:stroke joinstyle="miter"/>
              <v:path gradientshapeok="t" o:connecttype="rect"/>
            </v:shapetype>
            <v:shape id="MSIPCM54cc4dd19eb3071a3a999552" o:spid="_x0000_s1026" type="#_x0000_t202" alt="{&quot;HashCode&quot;:-1584269589,&quot;Height&quot;:792.0,&quot;Width&quot;:612.0,&quot;Placement&quot;:&quot;Footer&quot;,&quot;Index&quot;:&quot;Primary&quot;,&quot;Section&quot;:1,&quot;Top&quot;:0.0,&quot;Left&quot;:0.0}" style="position:absolute;margin-left:0;margin-top:757.1pt;width:612pt;height:19.85pt;z-index: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" o:allowincell="f" filled="f" stroked="f" strokeweight=".5pt">
              <v:textbox inset=",0,20pt,0">
                <w:txbxContent>
                  <w:p w14:paraId="3884A956" w14:textId="28D3FD4A" w:rsidR="00037FB8" w:rsidRPr="00037FB8" w:rsidRDefault="00037FB8" w:rsidP="00037FB8">
                    <w:pPr>
                      <w:jc w:val="right"/>
                      <w:rPr>
                        <w:rFonts w:ascii="Arial" w:hAnsi="Arial" w:cs="Arial"/>
                        <w:color w:val="000000"/>
                        <w:sz w:val="14"/>
                      </w:rPr>
                    </w:pPr>
                    <w:r w:rsidRPr="00037FB8">
                      <w:rPr>
                        <w:rFonts w:ascii="Arial" w:hAnsi="Arial" w:cs="Arial"/>
                        <w:color w:val="000000"/>
                        <w:sz w:val="14"/>
                      </w:rPr>
                      <w:t>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234B0">
      <w:rPr>
        <w:rFonts w:ascii="Arial" w:hAnsi="Arial" w:cs="Arial"/>
        <w:sz w:val="20"/>
        <w:szCs w:val="20"/>
      </w:rPr>
      <w:fldChar w:fldCharType="begin"/>
    </w:r>
    <w:r w:rsidR="00D234B0">
      <w:rPr>
        <w:rFonts w:ascii="Arial" w:hAnsi="Arial" w:cs="Arial"/>
        <w:sz w:val="20"/>
        <w:szCs w:val="20"/>
      </w:rPr>
      <w:instrText xml:space="preserve"> DOCPROPERTY sodocoClasLang \* MERGEFORMAT </w:instrText>
    </w:r>
    <w:r w:rsidR="00D234B0">
      <w:rPr>
        <w:rFonts w:ascii="Arial" w:hAnsi="Arial" w:cs="Arial"/>
        <w:sz w:val="20"/>
        <w:szCs w:val="20"/>
      </w:rPr>
      <w:fldChar w:fldCharType="separate"/>
    </w:r>
    <w:r w:rsidR="001C464B">
      <w:rPr>
        <w:rFonts w:ascii="Arial" w:hAnsi="Arial" w:cs="Arial"/>
        <w:sz w:val="20"/>
        <w:szCs w:val="20"/>
      </w:rPr>
      <w:t>Unrestricted</w:t>
    </w:r>
    <w:r w:rsidR="00D234B0">
      <w:rPr>
        <w:rFonts w:ascii="Arial" w:hAnsi="Arial" w:cs="Arial"/>
        <w:sz w:val="20"/>
        <w:szCs w:val="20"/>
      </w:rPr>
      <w:fldChar w:fldCharType="end"/>
    </w:r>
    <w:r w:rsidR="00D234B0">
      <w:rPr>
        <w:rFonts w:ascii="Arial" w:hAnsi="Arial" w:cs="Arial"/>
        <w:sz w:val="20"/>
        <w:szCs w:val="20"/>
      </w:rPr>
      <w:t xml:space="preserve"> </w:t>
    </w:r>
  </w:p>
  <w:p w14:paraId="0FB78278" w14:textId="77777777" w:rsidR="005D7BE6" w:rsidRDefault="005D7BE6"/>
  <w:p w14:paraId="1FC39945" w14:textId="77777777" w:rsidR="005D7BE6" w:rsidRDefault="005D7BE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EAD70" w14:textId="77777777" w:rsidR="00EE03EF" w:rsidRDefault="00EE03EF">
      <w:r>
        <w:separator/>
      </w:r>
    </w:p>
  </w:footnote>
  <w:footnote w:type="continuationSeparator" w:id="0">
    <w:p w14:paraId="15375E52" w14:textId="77777777" w:rsidR="00EE03EF" w:rsidRDefault="00EE0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F7168" w14:textId="12303946" w:rsidR="00035F2C" w:rsidRPr="00E66CE8" w:rsidRDefault="00035F2C" w:rsidP="7C6D6EA4">
    <w:pPr>
      <w:tabs>
        <w:tab w:val="left" w:pos="1416"/>
      </w:tabs>
      <w:spacing w:after="100" w:afterAutospacing="1"/>
      <w:ind w:left="2268"/>
      <w:rPr>
        <w:rFonts w:ascii="Arial" w:hAnsi="Arial" w:cs="Arial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hybridMultilevel"/>
    <w:tmpl w:val="00000002"/>
    <w:name w:val="WW8Num2"/>
    <w:lvl w:ilvl="0" w:tplc="4574CD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 w:tplc="30243AAE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 w:tplc="70A24FFC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 w:tplc="FFC4ABC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 w:tplc="D3168DA2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 w:tplc="FD428D2A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 w:tplc="0E8A03F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 w:tplc="DA7C4346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 w:tplc="3964335E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hybridMultilevel"/>
    <w:tmpl w:val="00000003"/>
    <w:name w:val="WW8Num3"/>
    <w:lvl w:ilvl="0" w:tplc="939A07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 w:tplc="87A403A8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 w:tplc="875EB976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 w:tplc="6BDC334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 w:tplc="DA36E3F0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 w:tplc="2CD06EDA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 w:tplc="0DA27E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 w:tplc="7772F2A0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 w:tplc="76249D62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hybridMultilevel"/>
    <w:tmpl w:val="00000004"/>
    <w:name w:val="WW8Num4"/>
    <w:lvl w:ilvl="0" w:tplc="16D2BE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 w:tplc="CBB20BE2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 w:tplc="3FE476CE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 w:tplc="24D0B3C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 w:tplc="563E0B80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 w:tplc="AF1EC448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 w:tplc="A5204E0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 w:tplc="56DEDE4A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 w:tplc="65C6FC5C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hybridMultilevel"/>
    <w:tmpl w:val="00000005"/>
    <w:name w:val="WW8Num5"/>
    <w:lvl w:ilvl="0" w:tplc="72E406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 w:tplc="B39CF32E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 w:tplc="AD68149E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 w:tplc="56FA400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 w:tplc="EB2CBCBC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 w:tplc="2C0424A6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 w:tplc="7D40795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 w:tplc="998AD284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 w:tplc="B204E73A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hybridMultilevel"/>
    <w:tmpl w:val="00000006"/>
    <w:name w:val="WW8Num6"/>
    <w:lvl w:ilvl="0" w:tplc="A09865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 w:tplc="2AE8549C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 w:tplc="352898C0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 w:tplc="A7D0654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 w:tplc="3B06C890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 w:tplc="B80E8DE6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 w:tplc="52702AD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 w:tplc="ECA4F1AE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 w:tplc="5F547F4E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hybridMultilevel"/>
    <w:tmpl w:val="00000007"/>
    <w:name w:val="WW8Num7"/>
    <w:lvl w:ilvl="0" w:tplc="3AFC62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 w:tplc="4B489838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 w:tplc="2E4CA700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 w:tplc="40C8C81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 w:tplc="6D5616E8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 w:tplc="3EEA07C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 w:tplc="F0F0C91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 w:tplc="BBAA1C8A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 w:tplc="552CC9F6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hybridMultilevel"/>
    <w:tmpl w:val="00000008"/>
    <w:name w:val="WW8Num8"/>
    <w:lvl w:ilvl="0" w:tplc="47202D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 w:tplc="F2428EC8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 w:tplc="377C1978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 w:tplc="93327D3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 w:tplc="3A287E76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 w:tplc="07EE79AE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 w:tplc="ABC67FC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 w:tplc="85CA082E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 w:tplc="409E5E5C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09"/>
    <w:multiLevelType w:val="hybridMultilevel"/>
    <w:tmpl w:val="00000009"/>
    <w:name w:val="WW8Num9"/>
    <w:lvl w:ilvl="0" w:tplc="7A3857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 w:tplc="A6024C56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 w:tplc="0748A8C4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 w:tplc="D3C81CF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 w:tplc="111EF9B6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 w:tplc="83B6638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 w:tplc="EECE0F2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 w:tplc="E5C07758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 w:tplc="CB22548E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000000A"/>
    <w:multiLevelType w:val="hybridMultilevel"/>
    <w:tmpl w:val="0000000A"/>
    <w:name w:val="WW8Num10"/>
    <w:lvl w:ilvl="0" w:tplc="D506D6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 w:tplc="367C9B9C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 w:tplc="4A7C04E0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 w:tplc="5EAA3EF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 w:tplc="38DCB10E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 w:tplc="ECF4ED46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 w:tplc="3626BAD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 w:tplc="41C450D6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 w:tplc="7A1E4C34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B"/>
    <w:multiLevelType w:val="hybridMultilevel"/>
    <w:tmpl w:val="0000000B"/>
    <w:name w:val="WW8Num11"/>
    <w:lvl w:ilvl="0" w:tplc="A1FE12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 w:tplc="833E4BE2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 w:tplc="7B921E24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 w:tplc="8DDE077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 w:tplc="8054B2A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 w:tplc="D9FAEE60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 w:tplc="5AF4D99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 w:tplc="6938FDD2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 w:tplc="15FCE11A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000000C"/>
    <w:multiLevelType w:val="hybridMultilevel"/>
    <w:tmpl w:val="0000000C"/>
    <w:name w:val="WW8Num12"/>
    <w:lvl w:ilvl="0" w:tplc="83E8E7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 w:tplc="BBFAFBF6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 w:tplc="CEA6500E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 w:tplc="A90CAB0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 w:tplc="7A46415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 w:tplc="921CE04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 w:tplc="E7C40CF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 w:tplc="F0D84286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 w:tplc="A1B89E42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 w15:restartNumberingAfterBreak="0">
    <w:nsid w:val="0000000D"/>
    <w:multiLevelType w:val="hybridMultilevel"/>
    <w:tmpl w:val="0000000D"/>
    <w:name w:val="WW8Num13"/>
    <w:lvl w:ilvl="0" w:tplc="187460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 w:tplc="33E2EDC8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 w:tplc="98487DC0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 w:tplc="C22477D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 w:tplc="557613D2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 w:tplc="E56CF7B0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 w:tplc="E6C48C3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 w:tplc="CDE21484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 w:tplc="86A0146C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 w15:restartNumberingAfterBreak="0">
    <w:nsid w:val="0000000E"/>
    <w:multiLevelType w:val="hybridMultilevel"/>
    <w:tmpl w:val="0000000E"/>
    <w:name w:val="WW8Num14"/>
    <w:lvl w:ilvl="0" w:tplc="0526ED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 w:tplc="AC9EDE8C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 w:tplc="36FA899A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 w:tplc="4FF252C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 w:tplc="BC00F5E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 w:tplc="B142CEC4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 w:tplc="E9D654E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 w:tplc="FF0282CE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 w:tplc="9A74C162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 w15:restartNumberingAfterBreak="0">
    <w:nsid w:val="0000000F"/>
    <w:multiLevelType w:val="hybridMultilevel"/>
    <w:tmpl w:val="0000000F"/>
    <w:name w:val="WW8Num15"/>
    <w:lvl w:ilvl="0" w:tplc="A11659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 w:tplc="9406415A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 w:tplc="8A5EA24C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 w:tplc="A5F6799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 w:tplc="AF48FCAA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 w:tplc="AF8044E6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 w:tplc="A9E4FEB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 w:tplc="1B0AB14A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 w:tplc="DEAAD98A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 w15:restartNumberingAfterBreak="0">
    <w:nsid w:val="08EE4090"/>
    <w:multiLevelType w:val="hybridMultilevel"/>
    <w:tmpl w:val="33FCB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2D01CF"/>
    <w:multiLevelType w:val="hybridMultilevel"/>
    <w:tmpl w:val="1C4268C2"/>
    <w:lvl w:ilvl="0" w:tplc="4E7A3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985C1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A39E58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2C91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8A64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E805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1EDD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08BF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2AA9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DD42AA1"/>
    <w:multiLevelType w:val="hybridMultilevel"/>
    <w:tmpl w:val="327C31DE"/>
    <w:lvl w:ilvl="0" w:tplc="76C875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C84B2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11EC1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8243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240C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7207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6C64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F6DD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EE0A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07633EE"/>
    <w:multiLevelType w:val="hybridMultilevel"/>
    <w:tmpl w:val="B70E1756"/>
    <w:lvl w:ilvl="0" w:tplc="B63EE7B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27F5481"/>
    <w:multiLevelType w:val="hybridMultilevel"/>
    <w:tmpl w:val="44DE5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39C740B"/>
    <w:multiLevelType w:val="hybridMultilevel"/>
    <w:tmpl w:val="487E760C"/>
    <w:lvl w:ilvl="0" w:tplc="380814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A8BC6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DD000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CE7C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6A69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5433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8E44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44E2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409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6834CB5"/>
    <w:multiLevelType w:val="hybridMultilevel"/>
    <w:tmpl w:val="E312C3E4"/>
    <w:lvl w:ilvl="0" w:tplc="8DFA38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A6B0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E81F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F674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3898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102B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F222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F059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9CF2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D120097"/>
    <w:multiLevelType w:val="hybridMultilevel"/>
    <w:tmpl w:val="B6B85D8C"/>
    <w:lvl w:ilvl="0" w:tplc="4EC657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62DE0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57EDF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5EFF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BE41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8819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D2B3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76C5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32FD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DF61863"/>
    <w:multiLevelType w:val="hybridMultilevel"/>
    <w:tmpl w:val="8E5A8E34"/>
    <w:lvl w:ilvl="0" w:tplc="D97E48B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221E06DC"/>
    <w:multiLevelType w:val="hybridMultilevel"/>
    <w:tmpl w:val="EF3A3D5E"/>
    <w:lvl w:ilvl="0" w:tplc="239C7348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26153DBD"/>
    <w:multiLevelType w:val="hybridMultilevel"/>
    <w:tmpl w:val="7E642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7437E0E"/>
    <w:multiLevelType w:val="hybridMultilevel"/>
    <w:tmpl w:val="4CE66EC8"/>
    <w:lvl w:ilvl="0" w:tplc="4830AD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04E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66688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E874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3A25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40B8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8403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4840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FA2B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80E4A3E"/>
    <w:multiLevelType w:val="hybridMultilevel"/>
    <w:tmpl w:val="1FF07CC0"/>
    <w:lvl w:ilvl="0" w:tplc="46A22A10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2C65679D"/>
    <w:multiLevelType w:val="hybridMultilevel"/>
    <w:tmpl w:val="5D88A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C9E5882"/>
    <w:multiLevelType w:val="hybridMultilevel"/>
    <w:tmpl w:val="F282E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D815E77"/>
    <w:multiLevelType w:val="hybridMultilevel"/>
    <w:tmpl w:val="85A20ACA"/>
    <w:lvl w:ilvl="0" w:tplc="343EB3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D80D0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8FE262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3826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18B0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E259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642F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CE72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E242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DA26997"/>
    <w:multiLevelType w:val="hybridMultilevel"/>
    <w:tmpl w:val="184EB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90A0596"/>
    <w:multiLevelType w:val="hybridMultilevel"/>
    <w:tmpl w:val="D954E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A162E01"/>
    <w:multiLevelType w:val="hybridMultilevel"/>
    <w:tmpl w:val="FADC6FBC"/>
    <w:lvl w:ilvl="0" w:tplc="943AF9B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3EE50AA5"/>
    <w:multiLevelType w:val="hybridMultilevel"/>
    <w:tmpl w:val="F964F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6CD676E"/>
    <w:multiLevelType w:val="hybridMultilevel"/>
    <w:tmpl w:val="62389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72B0BA1"/>
    <w:multiLevelType w:val="hybridMultilevel"/>
    <w:tmpl w:val="983A6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D36625F"/>
    <w:multiLevelType w:val="hybridMultilevel"/>
    <w:tmpl w:val="577A5F00"/>
    <w:lvl w:ilvl="0" w:tplc="1332B7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EC93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C24A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4ABC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F494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D482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5A92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D616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F4DC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DCB3393"/>
    <w:multiLevelType w:val="hybridMultilevel"/>
    <w:tmpl w:val="BC3280DE"/>
    <w:lvl w:ilvl="0" w:tplc="293E75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A4466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49862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D205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1247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1210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6443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2C98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62EA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187765C"/>
    <w:multiLevelType w:val="hybridMultilevel"/>
    <w:tmpl w:val="0888B474"/>
    <w:lvl w:ilvl="0" w:tplc="5142DD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E4FD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F0E5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6260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A06D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2097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F83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5AD7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2C53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5461D6A"/>
    <w:multiLevelType w:val="hybridMultilevel"/>
    <w:tmpl w:val="4ABC81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1E4FD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F0E5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6260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A06D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2097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F83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5AD7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2C53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75E0645"/>
    <w:multiLevelType w:val="hybridMultilevel"/>
    <w:tmpl w:val="59847190"/>
    <w:lvl w:ilvl="0" w:tplc="35D44D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4074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5841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24A6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9A46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5ABC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1AC0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DE2A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4A94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8D06A24"/>
    <w:multiLevelType w:val="hybridMultilevel"/>
    <w:tmpl w:val="8AE26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E4FD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F0E5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6260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A06D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2097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F83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5AD7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2C53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04E565D"/>
    <w:multiLevelType w:val="hybridMultilevel"/>
    <w:tmpl w:val="85EAC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1123BF9"/>
    <w:multiLevelType w:val="hybridMultilevel"/>
    <w:tmpl w:val="42145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1E842DE"/>
    <w:multiLevelType w:val="hybridMultilevel"/>
    <w:tmpl w:val="FA228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21D3D7C"/>
    <w:multiLevelType w:val="hybridMultilevel"/>
    <w:tmpl w:val="146492C8"/>
    <w:lvl w:ilvl="0" w:tplc="9912C85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630D38D6"/>
    <w:multiLevelType w:val="hybridMultilevel"/>
    <w:tmpl w:val="EA181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2A821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C9E3445"/>
    <w:multiLevelType w:val="hybridMultilevel"/>
    <w:tmpl w:val="D59EA808"/>
    <w:lvl w:ilvl="0" w:tplc="E61E9C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7EB7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7679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ECF0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8AF4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3C88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CEED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CA9F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2EA9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0CF7BD6"/>
    <w:multiLevelType w:val="hybridMultilevel"/>
    <w:tmpl w:val="88C8D0B2"/>
    <w:lvl w:ilvl="0" w:tplc="39BEC10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723F32AD"/>
    <w:multiLevelType w:val="hybridMultilevel"/>
    <w:tmpl w:val="5790A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4C61DF5"/>
    <w:multiLevelType w:val="hybridMultilevel"/>
    <w:tmpl w:val="0DAAB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5010965"/>
    <w:multiLevelType w:val="hybridMultilevel"/>
    <w:tmpl w:val="309E6756"/>
    <w:lvl w:ilvl="0" w:tplc="26F274E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AD80286"/>
    <w:multiLevelType w:val="hybridMultilevel"/>
    <w:tmpl w:val="31BA36AC"/>
    <w:lvl w:ilvl="0" w:tplc="0BD08F34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7C3D7A06"/>
    <w:multiLevelType w:val="hybridMultilevel"/>
    <w:tmpl w:val="F290F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DA16BC0"/>
    <w:multiLevelType w:val="hybridMultilevel"/>
    <w:tmpl w:val="16BEC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0953420">
    <w:abstractNumId w:val="48"/>
  </w:num>
  <w:num w:numId="2" w16cid:durableId="13776304">
    <w:abstractNumId w:val="41"/>
  </w:num>
  <w:num w:numId="3" w16cid:durableId="439228312">
    <w:abstractNumId w:val="21"/>
  </w:num>
  <w:num w:numId="4" w16cid:durableId="586882536">
    <w:abstractNumId w:val="17"/>
  </w:num>
  <w:num w:numId="5" w16cid:durableId="85732471">
    <w:abstractNumId w:val="39"/>
  </w:num>
  <w:num w:numId="6" w16cid:durableId="1872374812">
    <w:abstractNumId w:val="37"/>
  </w:num>
  <w:num w:numId="7" w16cid:durableId="1447043112">
    <w:abstractNumId w:val="20"/>
  </w:num>
  <w:num w:numId="8" w16cid:durableId="1981878945">
    <w:abstractNumId w:val="22"/>
  </w:num>
  <w:num w:numId="9" w16cid:durableId="633682991">
    <w:abstractNumId w:val="38"/>
  </w:num>
  <w:num w:numId="10" w16cid:durableId="564141829">
    <w:abstractNumId w:val="26"/>
  </w:num>
  <w:num w:numId="11" w16cid:durableId="498429571">
    <w:abstractNumId w:val="16"/>
  </w:num>
  <w:num w:numId="12" w16cid:durableId="394013281">
    <w:abstractNumId w:val="30"/>
  </w:num>
  <w:num w:numId="13" w16cid:durableId="522322700">
    <w:abstractNumId w:val="5"/>
  </w:num>
  <w:num w:numId="14" w16cid:durableId="1785074504">
    <w:abstractNumId w:val="8"/>
  </w:num>
  <w:num w:numId="15" w16cid:durableId="685059790">
    <w:abstractNumId w:val="9"/>
  </w:num>
  <w:num w:numId="16" w16cid:durableId="1902017697">
    <w:abstractNumId w:val="10"/>
  </w:num>
  <w:num w:numId="17" w16cid:durableId="1651671037">
    <w:abstractNumId w:val="12"/>
  </w:num>
  <w:num w:numId="18" w16cid:durableId="1476877554">
    <w:abstractNumId w:val="13"/>
  </w:num>
  <w:num w:numId="19" w16cid:durableId="814417457">
    <w:abstractNumId w:val="14"/>
  </w:num>
  <w:num w:numId="20" w16cid:durableId="1743454238">
    <w:abstractNumId w:val="47"/>
  </w:num>
  <w:num w:numId="21" w16cid:durableId="1159420392">
    <w:abstractNumId w:val="19"/>
  </w:num>
  <w:num w:numId="22" w16cid:durableId="505217903">
    <w:abstractNumId w:val="32"/>
  </w:num>
  <w:num w:numId="23" w16cid:durableId="1755932578">
    <w:abstractNumId w:val="54"/>
  </w:num>
  <w:num w:numId="24" w16cid:durableId="479659703">
    <w:abstractNumId w:val="43"/>
  </w:num>
  <w:num w:numId="25" w16cid:durableId="1248612839">
    <w:abstractNumId w:val="50"/>
  </w:num>
  <w:num w:numId="26" w16cid:durableId="2103187657">
    <w:abstractNumId w:val="36"/>
  </w:num>
  <w:num w:numId="27" w16cid:durableId="1589000544">
    <w:abstractNumId w:val="29"/>
  </w:num>
  <w:num w:numId="28" w16cid:durableId="249244452">
    <w:abstractNumId w:val="34"/>
  </w:num>
  <w:num w:numId="29" w16cid:durableId="46078334">
    <w:abstractNumId w:val="25"/>
  </w:num>
  <w:num w:numId="30" w16cid:durableId="320932729">
    <w:abstractNumId w:val="44"/>
  </w:num>
  <w:num w:numId="31" w16cid:durableId="1516267852">
    <w:abstractNumId w:val="31"/>
  </w:num>
  <w:num w:numId="32" w16cid:durableId="744381259">
    <w:abstractNumId w:val="33"/>
  </w:num>
  <w:num w:numId="33" w16cid:durableId="1123112873">
    <w:abstractNumId w:val="15"/>
  </w:num>
  <w:num w:numId="34" w16cid:durableId="259878455">
    <w:abstractNumId w:val="55"/>
  </w:num>
  <w:num w:numId="35" w16cid:durableId="897403083">
    <w:abstractNumId w:val="18"/>
  </w:num>
  <w:num w:numId="36" w16cid:durableId="205532786">
    <w:abstractNumId w:val="46"/>
  </w:num>
  <w:num w:numId="37" w16cid:durableId="1726761288">
    <w:abstractNumId w:val="23"/>
  </w:num>
  <w:num w:numId="38" w16cid:durableId="740716603">
    <w:abstractNumId w:val="49"/>
  </w:num>
  <w:num w:numId="39" w16cid:durableId="1640761636">
    <w:abstractNumId w:val="35"/>
  </w:num>
  <w:num w:numId="40" w16cid:durableId="611592299">
    <w:abstractNumId w:val="28"/>
  </w:num>
  <w:num w:numId="41" w16cid:durableId="973369606">
    <w:abstractNumId w:val="45"/>
  </w:num>
  <w:num w:numId="42" w16cid:durableId="261380013">
    <w:abstractNumId w:val="51"/>
  </w:num>
  <w:num w:numId="43" w16cid:durableId="1977711294">
    <w:abstractNumId w:val="27"/>
  </w:num>
  <w:num w:numId="44" w16cid:durableId="861821756">
    <w:abstractNumId w:val="52"/>
  </w:num>
  <w:num w:numId="45" w16cid:durableId="435253071">
    <w:abstractNumId w:val="24"/>
  </w:num>
  <w:num w:numId="46" w16cid:durableId="313071446">
    <w:abstractNumId w:val="53"/>
  </w:num>
  <w:num w:numId="47" w16cid:durableId="1534617309">
    <w:abstractNumId w:val="40"/>
  </w:num>
  <w:num w:numId="48" w16cid:durableId="376856544">
    <w:abstractNumId w:val="4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34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14F"/>
    <w:rsid w:val="00002570"/>
    <w:rsid w:val="00002812"/>
    <w:rsid w:val="000043E9"/>
    <w:rsid w:val="0000504F"/>
    <w:rsid w:val="00005DC3"/>
    <w:rsid w:val="00006BCD"/>
    <w:rsid w:val="000078D9"/>
    <w:rsid w:val="00010644"/>
    <w:rsid w:val="000123E6"/>
    <w:rsid w:val="000124C3"/>
    <w:rsid w:val="000125E4"/>
    <w:rsid w:val="000130A0"/>
    <w:rsid w:val="00013127"/>
    <w:rsid w:val="000136D1"/>
    <w:rsid w:val="000148D7"/>
    <w:rsid w:val="000156A0"/>
    <w:rsid w:val="00015EE0"/>
    <w:rsid w:val="00016262"/>
    <w:rsid w:val="00021EEC"/>
    <w:rsid w:val="000221D2"/>
    <w:rsid w:val="000231BA"/>
    <w:rsid w:val="0002442A"/>
    <w:rsid w:val="00024AA3"/>
    <w:rsid w:val="00024CB1"/>
    <w:rsid w:val="00025DD5"/>
    <w:rsid w:val="000262F1"/>
    <w:rsid w:val="00026BBF"/>
    <w:rsid w:val="00027519"/>
    <w:rsid w:val="00030ABC"/>
    <w:rsid w:val="00031CBF"/>
    <w:rsid w:val="0003370D"/>
    <w:rsid w:val="00035536"/>
    <w:rsid w:val="00035F2C"/>
    <w:rsid w:val="00037A54"/>
    <w:rsid w:val="00037FB8"/>
    <w:rsid w:val="00040CDC"/>
    <w:rsid w:val="00041779"/>
    <w:rsid w:val="00044995"/>
    <w:rsid w:val="00046207"/>
    <w:rsid w:val="00046267"/>
    <w:rsid w:val="00046EDA"/>
    <w:rsid w:val="00047438"/>
    <w:rsid w:val="00050D5B"/>
    <w:rsid w:val="000517AE"/>
    <w:rsid w:val="00051BB5"/>
    <w:rsid w:val="00052378"/>
    <w:rsid w:val="00052C25"/>
    <w:rsid w:val="000538E1"/>
    <w:rsid w:val="00054668"/>
    <w:rsid w:val="000554C8"/>
    <w:rsid w:val="00056D1D"/>
    <w:rsid w:val="00057E83"/>
    <w:rsid w:val="000600FE"/>
    <w:rsid w:val="00060DA0"/>
    <w:rsid w:val="00064B47"/>
    <w:rsid w:val="0006562E"/>
    <w:rsid w:val="00065DAE"/>
    <w:rsid w:val="00065F25"/>
    <w:rsid w:val="00066822"/>
    <w:rsid w:val="0007000B"/>
    <w:rsid w:val="000705DD"/>
    <w:rsid w:val="000709E4"/>
    <w:rsid w:val="0007227F"/>
    <w:rsid w:val="00073272"/>
    <w:rsid w:val="0007367E"/>
    <w:rsid w:val="00073EA2"/>
    <w:rsid w:val="00075D0D"/>
    <w:rsid w:val="00080A24"/>
    <w:rsid w:val="0008131D"/>
    <w:rsid w:val="000813C4"/>
    <w:rsid w:val="00081B44"/>
    <w:rsid w:val="00081C65"/>
    <w:rsid w:val="00083628"/>
    <w:rsid w:val="000838F0"/>
    <w:rsid w:val="00083B77"/>
    <w:rsid w:val="00086DD0"/>
    <w:rsid w:val="00090503"/>
    <w:rsid w:val="00090853"/>
    <w:rsid w:val="0009435E"/>
    <w:rsid w:val="0009564A"/>
    <w:rsid w:val="00095D61"/>
    <w:rsid w:val="00097D1D"/>
    <w:rsid w:val="000A1A0F"/>
    <w:rsid w:val="000A1EA6"/>
    <w:rsid w:val="000A3BBF"/>
    <w:rsid w:val="000A3C09"/>
    <w:rsid w:val="000A43A4"/>
    <w:rsid w:val="000A47B5"/>
    <w:rsid w:val="000A57B8"/>
    <w:rsid w:val="000A5F43"/>
    <w:rsid w:val="000A628F"/>
    <w:rsid w:val="000A762D"/>
    <w:rsid w:val="000A7E25"/>
    <w:rsid w:val="000B2248"/>
    <w:rsid w:val="000B2375"/>
    <w:rsid w:val="000B2949"/>
    <w:rsid w:val="000B3B39"/>
    <w:rsid w:val="000B3C27"/>
    <w:rsid w:val="000B53B0"/>
    <w:rsid w:val="000C07C8"/>
    <w:rsid w:val="000C1AD2"/>
    <w:rsid w:val="000C2CC3"/>
    <w:rsid w:val="000C30D3"/>
    <w:rsid w:val="000C4946"/>
    <w:rsid w:val="000C4A99"/>
    <w:rsid w:val="000C69D6"/>
    <w:rsid w:val="000D0CC0"/>
    <w:rsid w:val="000D1A11"/>
    <w:rsid w:val="000D2366"/>
    <w:rsid w:val="000D2877"/>
    <w:rsid w:val="000D4791"/>
    <w:rsid w:val="000D5684"/>
    <w:rsid w:val="000D580B"/>
    <w:rsid w:val="000D6B3A"/>
    <w:rsid w:val="000D73D1"/>
    <w:rsid w:val="000E071C"/>
    <w:rsid w:val="000E0B9C"/>
    <w:rsid w:val="000E0F93"/>
    <w:rsid w:val="000E267F"/>
    <w:rsid w:val="000E2906"/>
    <w:rsid w:val="000E3417"/>
    <w:rsid w:val="000E4A0F"/>
    <w:rsid w:val="000E6293"/>
    <w:rsid w:val="000E6B5E"/>
    <w:rsid w:val="000E6E39"/>
    <w:rsid w:val="000E7C8B"/>
    <w:rsid w:val="000F0D0F"/>
    <w:rsid w:val="000F0EC0"/>
    <w:rsid w:val="000F1600"/>
    <w:rsid w:val="000F169E"/>
    <w:rsid w:val="000F172A"/>
    <w:rsid w:val="000F3691"/>
    <w:rsid w:val="000F3D3B"/>
    <w:rsid w:val="00100A2E"/>
    <w:rsid w:val="001047DF"/>
    <w:rsid w:val="001070AE"/>
    <w:rsid w:val="00110065"/>
    <w:rsid w:val="00111BAE"/>
    <w:rsid w:val="00113924"/>
    <w:rsid w:val="00117016"/>
    <w:rsid w:val="00123508"/>
    <w:rsid w:val="00123C65"/>
    <w:rsid w:val="00124788"/>
    <w:rsid w:val="001274BD"/>
    <w:rsid w:val="00127F18"/>
    <w:rsid w:val="00130D47"/>
    <w:rsid w:val="0013138D"/>
    <w:rsid w:val="00131ABA"/>
    <w:rsid w:val="00131DA2"/>
    <w:rsid w:val="00131FA8"/>
    <w:rsid w:val="0013279C"/>
    <w:rsid w:val="00132857"/>
    <w:rsid w:val="0013375C"/>
    <w:rsid w:val="00134575"/>
    <w:rsid w:val="00134AF4"/>
    <w:rsid w:val="001351F2"/>
    <w:rsid w:val="00135D1B"/>
    <w:rsid w:val="001378F5"/>
    <w:rsid w:val="00137D81"/>
    <w:rsid w:val="00137E88"/>
    <w:rsid w:val="00140781"/>
    <w:rsid w:val="00141B80"/>
    <w:rsid w:val="00141C7C"/>
    <w:rsid w:val="00144607"/>
    <w:rsid w:val="00145599"/>
    <w:rsid w:val="001455B7"/>
    <w:rsid w:val="00145BC1"/>
    <w:rsid w:val="001464C6"/>
    <w:rsid w:val="001515A1"/>
    <w:rsid w:val="00151E59"/>
    <w:rsid w:val="00152CEA"/>
    <w:rsid w:val="0015379C"/>
    <w:rsid w:val="00154DF2"/>
    <w:rsid w:val="00155F3D"/>
    <w:rsid w:val="001561E5"/>
    <w:rsid w:val="00156A5B"/>
    <w:rsid w:val="0015768D"/>
    <w:rsid w:val="001576FB"/>
    <w:rsid w:val="0016090E"/>
    <w:rsid w:val="00162217"/>
    <w:rsid w:val="001631EE"/>
    <w:rsid w:val="00163536"/>
    <w:rsid w:val="00163756"/>
    <w:rsid w:val="00165193"/>
    <w:rsid w:val="00166159"/>
    <w:rsid w:val="00170209"/>
    <w:rsid w:val="001711B2"/>
    <w:rsid w:val="001717B2"/>
    <w:rsid w:val="00171CC7"/>
    <w:rsid w:val="001724EC"/>
    <w:rsid w:val="0017284A"/>
    <w:rsid w:val="00172AF8"/>
    <w:rsid w:val="00172D92"/>
    <w:rsid w:val="00173CBF"/>
    <w:rsid w:val="0017496D"/>
    <w:rsid w:val="00174EF8"/>
    <w:rsid w:val="00176094"/>
    <w:rsid w:val="001777B4"/>
    <w:rsid w:val="0018012B"/>
    <w:rsid w:val="00181413"/>
    <w:rsid w:val="00181F70"/>
    <w:rsid w:val="0018352A"/>
    <w:rsid w:val="00184E5A"/>
    <w:rsid w:val="0018583C"/>
    <w:rsid w:val="00187742"/>
    <w:rsid w:val="00187DFE"/>
    <w:rsid w:val="00190F9F"/>
    <w:rsid w:val="00192B96"/>
    <w:rsid w:val="0019589C"/>
    <w:rsid w:val="001963CD"/>
    <w:rsid w:val="00197DF6"/>
    <w:rsid w:val="001A032A"/>
    <w:rsid w:val="001A0983"/>
    <w:rsid w:val="001A1BCF"/>
    <w:rsid w:val="001A2450"/>
    <w:rsid w:val="001A2CB7"/>
    <w:rsid w:val="001A32A9"/>
    <w:rsid w:val="001A3DED"/>
    <w:rsid w:val="001A6870"/>
    <w:rsid w:val="001A692F"/>
    <w:rsid w:val="001A77BC"/>
    <w:rsid w:val="001B2539"/>
    <w:rsid w:val="001B2A75"/>
    <w:rsid w:val="001B2C8F"/>
    <w:rsid w:val="001B3BE7"/>
    <w:rsid w:val="001B3CB7"/>
    <w:rsid w:val="001B5DC1"/>
    <w:rsid w:val="001B6A51"/>
    <w:rsid w:val="001B70D1"/>
    <w:rsid w:val="001B7219"/>
    <w:rsid w:val="001B7443"/>
    <w:rsid w:val="001C313F"/>
    <w:rsid w:val="001C464B"/>
    <w:rsid w:val="001C4C93"/>
    <w:rsid w:val="001C5764"/>
    <w:rsid w:val="001C6E98"/>
    <w:rsid w:val="001C7637"/>
    <w:rsid w:val="001C769B"/>
    <w:rsid w:val="001D0721"/>
    <w:rsid w:val="001D0859"/>
    <w:rsid w:val="001D110D"/>
    <w:rsid w:val="001D27BF"/>
    <w:rsid w:val="001D4235"/>
    <w:rsid w:val="001D42D5"/>
    <w:rsid w:val="001D4F34"/>
    <w:rsid w:val="001D5A74"/>
    <w:rsid w:val="001D66D1"/>
    <w:rsid w:val="001D6DE5"/>
    <w:rsid w:val="001E0022"/>
    <w:rsid w:val="001E00B6"/>
    <w:rsid w:val="001E034F"/>
    <w:rsid w:val="001E0562"/>
    <w:rsid w:val="001E2A28"/>
    <w:rsid w:val="001E33E4"/>
    <w:rsid w:val="001E3DEC"/>
    <w:rsid w:val="001E4C52"/>
    <w:rsid w:val="001E585F"/>
    <w:rsid w:val="001E5BF5"/>
    <w:rsid w:val="001E6001"/>
    <w:rsid w:val="001E66F2"/>
    <w:rsid w:val="001E6CF6"/>
    <w:rsid w:val="001E79BF"/>
    <w:rsid w:val="001E7C15"/>
    <w:rsid w:val="001F028A"/>
    <w:rsid w:val="001F1812"/>
    <w:rsid w:val="001F38A8"/>
    <w:rsid w:val="001F4C94"/>
    <w:rsid w:val="001F4E62"/>
    <w:rsid w:val="001F502F"/>
    <w:rsid w:val="001F5175"/>
    <w:rsid w:val="001F7197"/>
    <w:rsid w:val="001F750A"/>
    <w:rsid w:val="001F7D57"/>
    <w:rsid w:val="002022C9"/>
    <w:rsid w:val="002025B7"/>
    <w:rsid w:val="00202869"/>
    <w:rsid w:val="0020446B"/>
    <w:rsid w:val="00204C77"/>
    <w:rsid w:val="002063B7"/>
    <w:rsid w:val="0020655E"/>
    <w:rsid w:val="002065EF"/>
    <w:rsid w:val="00210D94"/>
    <w:rsid w:val="002116E9"/>
    <w:rsid w:val="00212A19"/>
    <w:rsid w:val="00213C68"/>
    <w:rsid w:val="00215550"/>
    <w:rsid w:val="00215EC3"/>
    <w:rsid w:val="002175CE"/>
    <w:rsid w:val="002206FE"/>
    <w:rsid w:val="002233A5"/>
    <w:rsid w:val="002259E0"/>
    <w:rsid w:val="002263D1"/>
    <w:rsid w:val="0022753D"/>
    <w:rsid w:val="00227AE5"/>
    <w:rsid w:val="00227C35"/>
    <w:rsid w:val="00227CB6"/>
    <w:rsid w:val="00230977"/>
    <w:rsid w:val="00230DE6"/>
    <w:rsid w:val="002324B0"/>
    <w:rsid w:val="00232517"/>
    <w:rsid w:val="002345D4"/>
    <w:rsid w:val="002359BD"/>
    <w:rsid w:val="00241888"/>
    <w:rsid w:val="00241AAA"/>
    <w:rsid w:val="002428C5"/>
    <w:rsid w:val="00243647"/>
    <w:rsid w:val="002439DD"/>
    <w:rsid w:val="00243FED"/>
    <w:rsid w:val="0024482D"/>
    <w:rsid w:val="00244C73"/>
    <w:rsid w:val="00245361"/>
    <w:rsid w:val="00245989"/>
    <w:rsid w:val="0024713A"/>
    <w:rsid w:val="002508D4"/>
    <w:rsid w:val="00250B0B"/>
    <w:rsid w:val="00251C52"/>
    <w:rsid w:val="00252892"/>
    <w:rsid w:val="00252D5E"/>
    <w:rsid w:val="0025443E"/>
    <w:rsid w:val="002552E5"/>
    <w:rsid w:val="00255859"/>
    <w:rsid w:val="00256361"/>
    <w:rsid w:val="00257127"/>
    <w:rsid w:val="0026146A"/>
    <w:rsid w:val="002646AC"/>
    <w:rsid w:val="002651E6"/>
    <w:rsid w:val="00266346"/>
    <w:rsid w:val="0027014D"/>
    <w:rsid w:val="00272B1E"/>
    <w:rsid w:val="002738AF"/>
    <w:rsid w:val="002755F1"/>
    <w:rsid w:val="002763B8"/>
    <w:rsid w:val="00276E5A"/>
    <w:rsid w:val="00277E6A"/>
    <w:rsid w:val="00280B5E"/>
    <w:rsid w:val="00282714"/>
    <w:rsid w:val="00282B41"/>
    <w:rsid w:val="00282C99"/>
    <w:rsid w:val="0028376B"/>
    <w:rsid w:val="00287483"/>
    <w:rsid w:val="00287A77"/>
    <w:rsid w:val="00296EB8"/>
    <w:rsid w:val="00297266"/>
    <w:rsid w:val="002A0A96"/>
    <w:rsid w:val="002A13FE"/>
    <w:rsid w:val="002A1493"/>
    <w:rsid w:val="002A1593"/>
    <w:rsid w:val="002A64F5"/>
    <w:rsid w:val="002A6A4E"/>
    <w:rsid w:val="002B312E"/>
    <w:rsid w:val="002B3740"/>
    <w:rsid w:val="002B3D91"/>
    <w:rsid w:val="002B488B"/>
    <w:rsid w:val="002B6793"/>
    <w:rsid w:val="002B75D6"/>
    <w:rsid w:val="002C0239"/>
    <w:rsid w:val="002C10DB"/>
    <w:rsid w:val="002C1228"/>
    <w:rsid w:val="002C28AD"/>
    <w:rsid w:val="002C4D7C"/>
    <w:rsid w:val="002C6A37"/>
    <w:rsid w:val="002C6BF5"/>
    <w:rsid w:val="002C7A55"/>
    <w:rsid w:val="002C7F40"/>
    <w:rsid w:val="002D03F1"/>
    <w:rsid w:val="002D147B"/>
    <w:rsid w:val="002D15F6"/>
    <w:rsid w:val="002D21A1"/>
    <w:rsid w:val="002D4BD8"/>
    <w:rsid w:val="002D57CF"/>
    <w:rsid w:val="002D5997"/>
    <w:rsid w:val="002E0CB5"/>
    <w:rsid w:val="002E25EC"/>
    <w:rsid w:val="002E3008"/>
    <w:rsid w:val="002E46AE"/>
    <w:rsid w:val="002E7C3D"/>
    <w:rsid w:val="002F3628"/>
    <w:rsid w:val="002F3729"/>
    <w:rsid w:val="002F473C"/>
    <w:rsid w:val="002F5742"/>
    <w:rsid w:val="002F6754"/>
    <w:rsid w:val="002F67AA"/>
    <w:rsid w:val="002F7E54"/>
    <w:rsid w:val="00300B4A"/>
    <w:rsid w:val="003020D4"/>
    <w:rsid w:val="003026EA"/>
    <w:rsid w:val="00303CF2"/>
    <w:rsid w:val="003046C5"/>
    <w:rsid w:val="003046DA"/>
    <w:rsid w:val="00306F2F"/>
    <w:rsid w:val="003078A6"/>
    <w:rsid w:val="00307BD9"/>
    <w:rsid w:val="003101F9"/>
    <w:rsid w:val="00310DDF"/>
    <w:rsid w:val="003117EE"/>
    <w:rsid w:val="003132A3"/>
    <w:rsid w:val="00313E7F"/>
    <w:rsid w:val="00314A72"/>
    <w:rsid w:val="00316189"/>
    <w:rsid w:val="00320FE6"/>
    <w:rsid w:val="0032190C"/>
    <w:rsid w:val="00322018"/>
    <w:rsid w:val="003233DC"/>
    <w:rsid w:val="00323D93"/>
    <w:rsid w:val="00325B7F"/>
    <w:rsid w:val="0032639E"/>
    <w:rsid w:val="00326B6B"/>
    <w:rsid w:val="00327FCB"/>
    <w:rsid w:val="0033056F"/>
    <w:rsid w:val="00332B22"/>
    <w:rsid w:val="003339F9"/>
    <w:rsid w:val="0033676D"/>
    <w:rsid w:val="00336FF1"/>
    <w:rsid w:val="003376DA"/>
    <w:rsid w:val="00337E77"/>
    <w:rsid w:val="00340EDF"/>
    <w:rsid w:val="00341080"/>
    <w:rsid w:val="0034130E"/>
    <w:rsid w:val="00342CA2"/>
    <w:rsid w:val="003451AD"/>
    <w:rsid w:val="003456DD"/>
    <w:rsid w:val="003471E5"/>
    <w:rsid w:val="00347EAB"/>
    <w:rsid w:val="00350CE8"/>
    <w:rsid w:val="003547CB"/>
    <w:rsid w:val="00354C9B"/>
    <w:rsid w:val="00354D03"/>
    <w:rsid w:val="00355707"/>
    <w:rsid w:val="00356DC9"/>
    <w:rsid w:val="0035798E"/>
    <w:rsid w:val="0036201B"/>
    <w:rsid w:val="00362EC0"/>
    <w:rsid w:val="00363DA6"/>
    <w:rsid w:val="00364980"/>
    <w:rsid w:val="00364CAC"/>
    <w:rsid w:val="00364DDA"/>
    <w:rsid w:val="00365F15"/>
    <w:rsid w:val="003725ED"/>
    <w:rsid w:val="00372820"/>
    <w:rsid w:val="00373C39"/>
    <w:rsid w:val="00373CE7"/>
    <w:rsid w:val="00374242"/>
    <w:rsid w:val="00374DA3"/>
    <w:rsid w:val="003762AD"/>
    <w:rsid w:val="003764A4"/>
    <w:rsid w:val="00382F2E"/>
    <w:rsid w:val="00382F8A"/>
    <w:rsid w:val="00384F22"/>
    <w:rsid w:val="0038518E"/>
    <w:rsid w:val="00386D78"/>
    <w:rsid w:val="00387188"/>
    <w:rsid w:val="00390C9A"/>
    <w:rsid w:val="00390DAB"/>
    <w:rsid w:val="0039348B"/>
    <w:rsid w:val="00395B45"/>
    <w:rsid w:val="00396CB1"/>
    <w:rsid w:val="00396CCA"/>
    <w:rsid w:val="003A12C8"/>
    <w:rsid w:val="003A4075"/>
    <w:rsid w:val="003A4630"/>
    <w:rsid w:val="003A4869"/>
    <w:rsid w:val="003A529B"/>
    <w:rsid w:val="003A7060"/>
    <w:rsid w:val="003A7145"/>
    <w:rsid w:val="003B0D78"/>
    <w:rsid w:val="003B0EEE"/>
    <w:rsid w:val="003B112E"/>
    <w:rsid w:val="003B1384"/>
    <w:rsid w:val="003B19D7"/>
    <w:rsid w:val="003B43D7"/>
    <w:rsid w:val="003B449B"/>
    <w:rsid w:val="003B6796"/>
    <w:rsid w:val="003B6E83"/>
    <w:rsid w:val="003B7972"/>
    <w:rsid w:val="003C0D59"/>
    <w:rsid w:val="003C1705"/>
    <w:rsid w:val="003C279A"/>
    <w:rsid w:val="003C3150"/>
    <w:rsid w:val="003C4EF2"/>
    <w:rsid w:val="003C625D"/>
    <w:rsid w:val="003C7922"/>
    <w:rsid w:val="003D06C7"/>
    <w:rsid w:val="003D089B"/>
    <w:rsid w:val="003D1D96"/>
    <w:rsid w:val="003D2482"/>
    <w:rsid w:val="003D2C60"/>
    <w:rsid w:val="003D2CF5"/>
    <w:rsid w:val="003D3287"/>
    <w:rsid w:val="003D3453"/>
    <w:rsid w:val="003D371E"/>
    <w:rsid w:val="003D5B61"/>
    <w:rsid w:val="003E04A7"/>
    <w:rsid w:val="003E0E8C"/>
    <w:rsid w:val="003E24AB"/>
    <w:rsid w:val="003E27F1"/>
    <w:rsid w:val="003E39B2"/>
    <w:rsid w:val="003E3ECB"/>
    <w:rsid w:val="003E49B7"/>
    <w:rsid w:val="003E4B0E"/>
    <w:rsid w:val="003E5B97"/>
    <w:rsid w:val="003E60CC"/>
    <w:rsid w:val="003E66CD"/>
    <w:rsid w:val="003F0281"/>
    <w:rsid w:val="003F05B6"/>
    <w:rsid w:val="003F0BE8"/>
    <w:rsid w:val="003F0D8E"/>
    <w:rsid w:val="003F1BA3"/>
    <w:rsid w:val="003F568B"/>
    <w:rsid w:val="003F7D3B"/>
    <w:rsid w:val="00400CDC"/>
    <w:rsid w:val="0040383F"/>
    <w:rsid w:val="0040509A"/>
    <w:rsid w:val="00405783"/>
    <w:rsid w:val="00406752"/>
    <w:rsid w:val="00406EAB"/>
    <w:rsid w:val="00407521"/>
    <w:rsid w:val="00407E54"/>
    <w:rsid w:val="00410537"/>
    <w:rsid w:val="004110A0"/>
    <w:rsid w:val="004115B4"/>
    <w:rsid w:val="00411F70"/>
    <w:rsid w:val="004134E9"/>
    <w:rsid w:val="00413659"/>
    <w:rsid w:val="00413696"/>
    <w:rsid w:val="00413EE0"/>
    <w:rsid w:val="004160EA"/>
    <w:rsid w:val="0041684F"/>
    <w:rsid w:val="00417414"/>
    <w:rsid w:val="00417BF5"/>
    <w:rsid w:val="00420122"/>
    <w:rsid w:val="00423114"/>
    <w:rsid w:val="00423780"/>
    <w:rsid w:val="00423FF7"/>
    <w:rsid w:val="004274FC"/>
    <w:rsid w:val="00427688"/>
    <w:rsid w:val="004276C0"/>
    <w:rsid w:val="00427DA1"/>
    <w:rsid w:val="00433A4A"/>
    <w:rsid w:val="00435BEE"/>
    <w:rsid w:val="00436172"/>
    <w:rsid w:val="004367EA"/>
    <w:rsid w:val="004370A7"/>
    <w:rsid w:val="00440338"/>
    <w:rsid w:val="004404A7"/>
    <w:rsid w:val="00441CBD"/>
    <w:rsid w:val="00444B03"/>
    <w:rsid w:val="00445D8B"/>
    <w:rsid w:val="00446B05"/>
    <w:rsid w:val="00447AB3"/>
    <w:rsid w:val="004505FA"/>
    <w:rsid w:val="00451314"/>
    <w:rsid w:val="004519D3"/>
    <w:rsid w:val="00452C74"/>
    <w:rsid w:val="00453928"/>
    <w:rsid w:val="00453C72"/>
    <w:rsid w:val="00453E25"/>
    <w:rsid w:val="00454827"/>
    <w:rsid w:val="00454C61"/>
    <w:rsid w:val="004575D0"/>
    <w:rsid w:val="004576A6"/>
    <w:rsid w:val="00460AE6"/>
    <w:rsid w:val="004623A1"/>
    <w:rsid w:val="004632FF"/>
    <w:rsid w:val="0046397E"/>
    <w:rsid w:val="00464267"/>
    <w:rsid w:val="0046488B"/>
    <w:rsid w:val="00464F2B"/>
    <w:rsid w:val="00465D32"/>
    <w:rsid w:val="00466C8D"/>
    <w:rsid w:val="004709EC"/>
    <w:rsid w:val="00471A5F"/>
    <w:rsid w:val="004721D9"/>
    <w:rsid w:val="00472370"/>
    <w:rsid w:val="004737FF"/>
    <w:rsid w:val="00475169"/>
    <w:rsid w:val="0047785D"/>
    <w:rsid w:val="0048031F"/>
    <w:rsid w:val="00481BF7"/>
    <w:rsid w:val="00482239"/>
    <w:rsid w:val="00483679"/>
    <w:rsid w:val="00483741"/>
    <w:rsid w:val="00484385"/>
    <w:rsid w:val="00490954"/>
    <w:rsid w:val="004909BC"/>
    <w:rsid w:val="00490C8D"/>
    <w:rsid w:val="0049203C"/>
    <w:rsid w:val="00492BF9"/>
    <w:rsid w:val="00492FAB"/>
    <w:rsid w:val="0049459A"/>
    <w:rsid w:val="00494724"/>
    <w:rsid w:val="00495EA6"/>
    <w:rsid w:val="00496661"/>
    <w:rsid w:val="00496C54"/>
    <w:rsid w:val="004A03F8"/>
    <w:rsid w:val="004A07BD"/>
    <w:rsid w:val="004A1480"/>
    <w:rsid w:val="004A1E2B"/>
    <w:rsid w:val="004A2F78"/>
    <w:rsid w:val="004A32EE"/>
    <w:rsid w:val="004A3B33"/>
    <w:rsid w:val="004A452D"/>
    <w:rsid w:val="004A5541"/>
    <w:rsid w:val="004A56BD"/>
    <w:rsid w:val="004A603A"/>
    <w:rsid w:val="004A7768"/>
    <w:rsid w:val="004A796C"/>
    <w:rsid w:val="004B0158"/>
    <w:rsid w:val="004B0582"/>
    <w:rsid w:val="004B0EBC"/>
    <w:rsid w:val="004B13A4"/>
    <w:rsid w:val="004B1E72"/>
    <w:rsid w:val="004B34DC"/>
    <w:rsid w:val="004B4976"/>
    <w:rsid w:val="004B4FA1"/>
    <w:rsid w:val="004B69EA"/>
    <w:rsid w:val="004C0C9F"/>
    <w:rsid w:val="004C1874"/>
    <w:rsid w:val="004C18D2"/>
    <w:rsid w:val="004C32A3"/>
    <w:rsid w:val="004C3C52"/>
    <w:rsid w:val="004C7AC5"/>
    <w:rsid w:val="004D1E32"/>
    <w:rsid w:val="004D2D14"/>
    <w:rsid w:val="004D477B"/>
    <w:rsid w:val="004D4C5A"/>
    <w:rsid w:val="004D55A5"/>
    <w:rsid w:val="004D5DFD"/>
    <w:rsid w:val="004D639B"/>
    <w:rsid w:val="004D6B90"/>
    <w:rsid w:val="004D7048"/>
    <w:rsid w:val="004E17C4"/>
    <w:rsid w:val="004E1877"/>
    <w:rsid w:val="004E1F01"/>
    <w:rsid w:val="004E3358"/>
    <w:rsid w:val="004E3DAC"/>
    <w:rsid w:val="004E67E9"/>
    <w:rsid w:val="004E7070"/>
    <w:rsid w:val="004E7B2C"/>
    <w:rsid w:val="004F002F"/>
    <w:rsid w:val="004F1412"/>
    <w:rsid w:val="004F18DB"/>
    <w:rsid w:val="004F4323"/>
    <w:rsid w:val="004F47F0"/>
    <w:rsid w:val="004F5459"/>
    <w:rsid w:val="005006FB"/>
    <w:rsid w:val="00501734"/>
    <w:rsid w:val="0050277B"/>
    <w:rsid w:val="00502DD8"/>
    <w:rsid w:val="005036D0"/>
    <w:rsid w:val="005046ED"/>
    <w:rsid w:val="00505054"/>
    <w:rsid w:val="0050767D"/>
    <w:rsid w:val="00510B01"/>
    <w:rsid w:val="0051163A"/>
    <w:rsid w:val="00511863"/>
    <w:rsid w:val="00511ABE"/>
    <w:rsid w:val="0051228E"/>
    <w:rsid w:val="005137B3"/>
    <w:rsid w:val="005138B0"/>
    <w:rsid w:val="00513D3D"/>
    <w:rsid w:val="0051444C"/>
    <w:rsid w:val="0051517D"/>
    <w:rsid w:val="00515413"/>
    <w:rsid w:val="00515556"/>
    <w:rsid w:val="00517963"/>
    <w:rsid w:val="00520203"/>
    <w:rsid w:val="00520575"/>
    <w:rsid w:val="00521EC9"/>
    <w:rsid w:val="00523916"/>
    <w:rsid w:val="0052538F"/>
    <w:rsid w:val="005254D4"/>
    <w:rsid w:val="00525F3D"/>
    <w:rsid w:val="00526E40"/>
    <w:rsid w:val="00527D7C"/>
    <w:rsid w:val="005303FC"/>
    <w:rsid w:val="00530950"/>
    <w:rsid w:val="005310C9"/>
    <w:rsid w:val="005322B8"/>
    <w:rsid w:val="00532A5D"/>
    <w:rsid w:val="00532B4E"/>
    <w:rsid w:val="00533E79"/>
    <w:rsid w:val="00535894"/>
    <w:rsid w:val="00535A08"/>
    <w:rsid w:val="0053752C"/>
    <w:rsid w:val="005406A1"/>
    <w:rsid w:val="00541784"/>
    <w:rsid w:val="005428B1"/>
    <w:rsid w:val="005509BC"/>
    <w:rsid w:val="005525D5"/>
    <w:rsid w:val="005532F4"/>
    <w:rsid w:val="005560FF"/>
    <w:rsid w:val="00560267"/>
    <w:rsid w:val="0056087E"/>
    <w:rsid w:val="00560A46"/>
    <w:rsid w:val="00561655"/>
    <w:rsid w:val="00561B64"/>
    <w:rsid w:val="0056267F"/>
    <w:rsid w:val="00563138"/>
    <w:rsid w:val="0056398F"/>
    <w:rsid w:val="005643A5"/>
    <w:rsid w:val="0056497F"/>
    <w:rsid w:val="00567CF1"/>
    <w:rsid w:val="0057098C"/>
    <w:rsid w:val="005721F9"/>
    <w:rsid w:val="00572A3D"/>
    <w:rsid w:val="00572AC1"/>
    <w:rsid w:val="00574988"/>
    <w:rsid w:val="005749BB"/>
    <w:rsid w:val="005812B6"/>
    <w:rsid w:val="005813C8"/>
    <w:rsid w:val="005817D6"/>
    <w:rsid w:val="005818AF"/>
    <w:rsid w:val="00582388"/>
    <w:rsid w:val="005849EB"/>
    <w:rsid w:val="005860B3"/>
    <w:rsid w:val="00590F22"/>
    <w:rsid w:val="00591A78"/>
    <w:rsid w:val="00597876"/>
    <w:rsid w:val="005A36A6"/>
    <w:rsid w:val="005A57D1"/>
    <w:rsid w:val="005A7369"/>
    <w:rsid w:val="005A7C6A"/>
    <w:rsid w:val="005B090E"/>
    <w:rsid w:val="005B0C6C"/>
    <w:rsid w:val="005B27C0"/>
    <w:rsid w:val="005B31AF"/>
    <w:rsid w:val="005B5C7C"/>
    <w:rsid w:val="005B71BF"/>
    <w:rsid w:val="005C1FE2"/>
    <w:rsid w:val="005C2140"/>
    <w:rsid w:val="005C2A1B"/>
    <w:rsid w:val="005C5934"/>
    <w:rsid w:val="005D048B"/>
    <w:rsid w:val="005D15EE"/>
    <w:rsid w:val="005D1AF3"/>
    <w:rsid w:val="005D289D"/>
    <w:rsid w:val="005D2929"/>
    <w:rsid w:val="005D2934"/>
    <w:rsid w:val="005D3D4D"/>
    <w:rsid w:val="005D3FB1"/>
    <w:rsid w:val="005D6A3C"/>
    <w:rsid w:val="005D7BE6"/>
    <w:rsid w:val="005E1807"/>
    <w:rsid w:val="005E1BA0"/>
    <w:rsid w:val="005E2376"/>
    <w:rsid w:val="005E2F8F"/>
    <w:rsid w:val="005E3069"/>
    <w:rsid w:val="005E3189"/>
    <w:rsid w:val="005E40A1"/>
    <w:rsid w:val="005E7B38"/>
    <w:rsid w:val="005F0C0B"/>
    <w:rsid w:val="005F13E0"/>
    <w:rsid w:val="005F1452"/>
    <w:rsid w:val="005F20D6"/>
    <w:rsid w:val="005F3046"/>
    <w:rsid w:val="005F35DC"/>
    <w:rsid w:val="005F40CE"/>
    <w:rsid w:val="005F42E0"/>
    <w:rsid w:val="005F4A06"/>
    <w:rsid w:val="006040FA"/>
    <w:rsid w:val="00605C12"/>
    <w:rsid w:val="00610359"/>
    <w:rsid w:val="00610F68"/>
    <w:rsid w:val="00611917"/>
    <w:rsid w:val="00611D7F"/>
    <w:rsid w:val="00613206"/>
    <w:rsid w:val="00613CDD"/>
    <w:rsid w:val="006160FB"/>
    <w:rsid w:val="006217EA"/>
    <w:rsid w:val="00622EF2"/>
    <w:rsid w:val="00623BD6"/>
    <w:rsid w:val="0062515B"/>
    <w:rsid w:val="00625D1D"/>
    <w:rsid w:val="006303A5"/>
    <w:rsid w:val="006314E2"/>
    <w:rsid w:val="006353F0"/>
    <w:rsid w:val="00635F3C"/>
    <w:rsid w:val="0063662F"/>
    <w:rsid w:val="00637A1B"/>
    <w:rsid w:val="0064009C"/>
    <w:rsid w:val="00641DA2"/>
    <w:rsid w:val="006428A7"/>
    <w:rsid w:val="00643CE3"/>
    <w:rsid w:val="00644065"/>
    <w:rsid w:val="00644AFC"/>
    <w:rsid w:val="006458EF"/>
    <w:rsid w:val="00646803"/>
    <w:rsid w:val="0064681B"/>
    <w:rsid w:val="00647F21"/>
    <w:rsid w:val="0065083C"/>
    <w:rsid w:val="006526A4"/>
    <w:rsid w:val="00653275"/>
    <w:rsid w:val="006532EE"/>
    <w:rsid w:val="006541C2"/>
    <w:rsid w:val="00656253"/>
    <w:rsid w:val="00656DAD"/>
    <w:rsid w:val="006601E2"/>
    <w:rsid w:val="00660730"/>
    <w:rsid w:val="006614D0"/>
    <w:rsid w:val="00662944"/>
    <w:rsid w:val="00662BCD"/>
    <w:rsid w:val="00662C1C"/>
    <w:rsid w:val="00663B8F"/>
    <w:rsid w:val="00664538"/>
    <w:rsid w:val="00664AA9"/>
    <w:rsid w:val="00664C26"/>
    <w:rsid w:val="00664E0A"/>
    <w:rsid w:val="00664F54"/>
    <w:rsid w:val="00665B37"/>
    <w:rsid w:val="006700D8"/>
    <w:rsid w:val="00670124"/>
    <w:rsid w:val="00671605"/>
    <w:rsid w:val="006723FF"/>
    <w:rsid w:val="00673B3C"/>
    <w:rsid w:val="00674539"/>
    <w:rsid w:val="00675756"/>
    <w:rsid w:val="006757B4"/>
    <w:rsid w:val="0067630E"/>
    <w:rsid w:val="006770E4"/>
    <w:rsid w:val="00681E96"/>
    <w:rsid w:val="006826D9"/>
    <w:rsid w:val="0068414F"/>
    <w:rsid w:val="0068459F"/>
    <w:rsid w:val="00685ECA"/>
    <w:rsid w:val="00686D84"/>
    <w:rsid w:val="00690395"/>
    <w:rsid w:val="00692C1B"/>
    <w:rsid w:val="006941EF"/>
    <w:rsid w:val="006959F4"/>
    <w:rsid w:val="00696F87"/>
    <w:rsid w:val="006A02FE"/>
    <w:rsid w:val="006A040D"/>
    <w:rsid w:val="006A136A"/>
    <w:rsid w:val="006A1CC6"/>
    <w:rsid w:val="006A4B42"/>
    <w:rsid w:val="006A5904"/>
    <w:rsid w:val="006A6B67"/>
    <w:rsid w:val="006A7A35"/>
    <w:rsid w:val="006B010C"/>
    <w:rsid w:val="006B0AE2"/>
    <w:rsid w:val="006B161E"/>
    <w:rsid w:val="006B197D"/>
    <w:rsid w:val="006B3374"/>
    <w:rsid w:val="006B5929"/>
    <w:rsid w:val="006B6DA8"/>
    <w:rsid w:val="006C0C31"/>
    <w:rsid w:val="006C1346"/>
    <w:rsid w:val="006C1A11"/>
    <w:rsid w:val="006C1F54"/>
    <w:rsid w:val="006C21AB"/>
    <w:rsid w:val="006C2715"/>
    <w:rsid w:val="006C301C"/>
    <w:rsid w:val="006C352D"/>
    <w:rsid w:val="006C3588"/>
    <w:rsid w:val="006C36BF"/>
    <w:rsid w:val="006C40D9"/>
    <w:rsid w:val="006C5A5B"/>
    <w:rsid w:val="006C5DC3"/>
    <w:rsid w:val="006C745A"/>
    <w:rsid w:val="006C7CE9"/>
    <w:rsid w:val="006D1366"/>
    <w:rsid w:val="006D14C6"/>
    <w:rsid w:val="006D1509"/>
    <w:rsid w:val="006D2AB5"/>
    <w:rsid w:val="006D4CD7"/>
    <w:rsid w:val="006D60BB"/>
    <w:rsid w:val="006D69D9"/>
    <w:rsid w:val="006D7141"/>
    <w:rsid w:val="006D777A"/>
    <w:rsid w:val="006E2FF1"/>
    <w:rsid w:val="006E343A"/>
    <w:rsid w:val="006E5676"/>
    <w:rsid w:val="006E5CA2"/>
    <w:rsid w:val="006E65A0"/>
    <w:rsid w:val="006F002D"/>
    <w:rsid w:val="006F0690"/>
    <w:rsid w:val="006F1F0D"/>
    <w:rsid w:val="006F4C29"/>
    <w:rsid w:val="006F568B"/>
    <w:rsid w:val="006F594C"/>
    <w:rsid w:val="006F682E"/>
    <w:rsid w:val="006F6E7F"/>
    <w:rsid w:val="006F7BE7"/>
    <w:rsid w:val="007010EB"/>
    <w:rsid w:val="00702259"/>
    <w:rsid w:val="00703038"/>
    <w:rsid w:val="00704E3B"/>
    <w:rsid w:val="00704EEB"/>
    <w:rsid w:val="00706F63"/>
    <w:rsid w:val="00707252"/>
    <w:rsid w:val="00707748"/>
    <w:rsid w:val="007078C7"/>
    <w:rsid w:val="00710008"/>
    <w:rsid w:val="00710A02"/>
    <w:rsid w:val="007116B6"/>
    <w:rsid w:val="00711853"/>
    <w:rsid w:val="00714092"/>
    <w:rsid w:val="007147F4"/>
    <w:rsid w:val="007172C7"/>
    <w:rsid w:val="007209EF"/>
    <w:rsid w:val="007223A2"/>
    <w:rsid w:val="00723229"/>
    <w:rsid w:val="0072356E"/>
    <w:rsid w:val="00723C16"/>
    <w:rsid w:val="007243CF"/>
    <w:rsid w:val="007255FB"/>
    <w:rsid w:val="00726695"/>
    <w:rsid w:val="00726FC1"/>
    <w:rsid w:val="007270F2"/>
    <w:rsid w:val="007272BD"/>
    <w:rsid w:val="00730216"/>
    <w:rsid w:val="007316FA"/>
    <w:rsid w:val="00731EF5"/>
    <w:rsid w:val="0073202B"/>
    <w:rsid w:val="007340B2"/>
    <w:rsid w:val="00735C01"/>
    <w:rsid w:val="00735E3A"/>
    <w:rsid w:val="0073644D"/>
    <w:rsid w:val="00737E5C"/>
    <w:rsid w:val="00741C92"/>
    <w:rsid w:val="00742347"/>
    <w:rsid w:val="007423F2"/>
    <w:rsid w:val="00743295"/>
    <w:rsid w:val="00743F46"/>
    <w:rsid w:val="00745D4C"/>
    <w:rsid w:val="00750B0E"/>
    <w:rsid w:val="00752C34"/>
    <w:rsid w:val="00752E0B"/>
    <w:rsid w:val="0075314E"/>
    <w:rsid w:val="00753B9D"/>
    <w:rsid w:val="00755B00"/>
    <w:rsid w:val="00757994"/>
    <w:rsid w:val="00757C66"/>
    <w:rsid w:val="007618EC"/>
    <w:rsid w:val="00761E74"/>
    <w:rsid w:val="00764190"/>
    <w:rsid w:val="00765959"/>
    <w:rsid w:val="00766E52"/>
    <w:rsid w:val="00767706"/>
    <w:rsid w:val="00770220"/>
    <w:rsid w:val="00770397"/>
    <w:rsid w:val="007706DA"/>
    <w:rsid w:val="00771B84"/>
    <w:rsid w:val="0077230D"/>
    <w:rsid w:val="00772852"/>
    <w:rsid w:val="0077294C"/>
    <w:rsid w:val="00773352"/>
    <w:rsid w:val="00773B35"/>
    <w:rsid w:val="00774F42"/>
    <w:rsid w:val="00775EEA"/>
    <w:rsid w:val="00775F7C"/>
    <w:rsid w:val="007765BD"/>
    <w:rsid w:val="00780A56"/>
    <w:rsid w:val="00781205"/>
    <w:rsid w:val="00781FBB"/>
    <w:rsid w:val="0078266C"/>
    <w:rsid w:val="00783BF0"/>
    <w:rsid w:val="00783C53"/>
    <w:rsid w:val="00784897"/>
    <w:rsid w:val="00784A3C"/>
    <w:rsid w:val="007853E5"/>
    <w:rsid w:val="007873AB"/>
    <w:rsid w:val="007876C7"/>
    <w:rsid w:val="007902B0"/>
    <w:rsid w:val="00791D14"/>
    <w:rsid w:val="007924CC"/>
    <w:rsid w:val="007941C2"/>
    <w:rsid w:val="00794746"/>
    <w:rsid w:val="00796226"/>
    <w:rsid w:val="007A04FE"/>
    <w:rsid w:val="007A3056"/>
    <w:rsid w:val="007A45C6"/>
    <w:rsid w:val="007A47E2"/>
    <w:rsid w:val="007A60C2"/>
    <w:rsid w:val="007A7879"/>
    <w:rsid w:val="007B1D38"/>
    <w:rsid w:val="007B231C"/>
    <w:rsid w:val="007B2553"/>
    <w:rsid w:val="007B2FCC"/>
    <w:rsid w:val="007B3232"/>
    <w:rsid w:val="007B33D5"/>
    <w:rsid w:val="007B387F"/>
    <w:rsid w:val="007B5E92"/>
    <w:rsid w:val="007C098F"/>
    <w:rsid w:val="007C170E"/>
    <w:rsid w:val="007C1F18"/>
    <w:rsid w:val="007C26A9"/>
    <w:rsid w:val="007C3E2A"/>
    <w:rsid w:val="007C4065"/>
    <w:rsid w:val="007C4697"/>
    <w:rsid w:val="007C6DCF"/>
    <w:rsid w:val="007C760F"/>
    <w:rsid w:val="007D067A"/>
    <w:rsid w:val="007D0F3F"/>
    <w:rsid w:val="007D0FC8"/>
    <w:rsid w:val="007D37B9"/>
    <w:rsid w:val="007D664C"/>
    <w:rsid w:val="007D6BF5"/>
    <w:rsid w:val="007D6CB6"/>
    <w:rsid w:val="007E0BA9"/>
    <w:rsid w:val="007E0EED"/>
    <w:rsid w:val="007E2B18"/>
    <w:rsid w:val="007E2C2F"/>
    <w:rsid w:val="007E76AF"/>
    <w:rsid w:val="007F07A1"/>
    <w:rsid w:val="007F0F12"/>
    <w:rsid w:val="007F2447"/>
    <w:rsid w:val="007F279B"/>
    <w:rsid w:val="007F4AB5"/>
    <w:rsid w:val="007F5DA3"/>
    <w:rsid w:val="007F6DF4"/>
    <w:rsid w:val="007F7D4D"/>
    <w:rsid w:val="00800935"/>
    <w:rsid w:val="00800CDE"/>
    <w:rsid w:val="008010BE"/>
    <w:rsid w:val="00801E25"/>
    <w:rsid w:val="008028E1"/>
    <w:rsid w:val="00802A39"/>
    <w:rsid w:val="0080365F"/>
    <w:rsid w:val="008042D6"/>
    <w:rsid w:val="008044D0"/>
    <w:rsid w:val="0080496B"/>
    <w:rsid w:val="008050D1"/>
    <w:rsid w:val="00805BDF"/>
    <w:rsid w:val="00805CFA"/>
    <w:rsid w:val="00806901"/>
    <w:rsid w:val="00807A77"/>
    <w:rsid w:val="008107A9"/>
    <w:rsid w:val="00811A0B"/>
    <w:rsid w:val="00811F69"/>
    <w:rsid w:val="0081343C"/>
    <w:rsid w:val="0081471E"/>
    <w:rsid w:val="00814FF0"/>
    <w:rsid w:val="008155B1"/>
    <w:rsid w:val="008160F7"/>
    <w:rsid w:val="0081668B"/>
    <w:rsid w:val="00817936"/>
    <w:rsid w:val="008207F2"/>
    <w:rsid w:val="00821811"/>
    <w:rsid w:val="00821D95"/>
    <w:rsid w:val="008222E5"/>
    <w:rsid w:val="00822EC6"/>
    <w:rsid w:val="00825637"/>
    <w:rsid w:val="00825CB7"/>
    <w:rsid w:val="0082765D"/>
    <w:rsid w:val="0082799F"/>
    <w:rsid w:val="008329E1"/>
    <w:rsid w:val="008337E4"/>
    <w:rsid w:val="00833B2C"/>
    <w:rsid w:val="00836724"/>
    <w:rsid w:val="00836A2C"/>
    <w:rsid w:val="00837856"/>
    <w:rsid w:val="00837C10"/>
    <w:rsid w:val="00837EA5"/>
    <w:rsid w:val="008406BE"/>
    <w:rsid w:val="00840DE2"/>
    <w:rsid w:val="0084196F"/>
    <w:rsid w:val="008430FC"/>
    <w:rsid w:val="00843F0A"/>
    <w:rsid w:val="0084462A"/>
    <w:rsid w:val="00844724"/>
    <w:rsid w:val="00844E8F"/>
    <w:rsid w:val="0084502F"/>
    <w:rsid w:val="00845972"/>
    <w:rsid w:val="00846C9A"/>
    <w:rsid w:val="0084752E"/>
    <w:rsid w:val="0085080A"/>
    <w:rsid w:val="00851545"/>
    <w:rsid w:val="00856B00"/>
    <w:rsid w:val="00856C98"/>
    <w:rsid w:val="00861DE1"/>
    <w:rsid w:val="00865D97"/>
    <w:rsid w:val="0086713F"/>
    <w:rsid w:val="0087087F"/>
    <w:rsid w:val="00871097"/>
    <w:rsid w:val="00871376"/>
    <w:rsid w:val="00873FFD"/>
    <w:rsid w:val="00874E84"/>
    <w:rsid w:val="008763A1"/>
    <w:rsid w:val="0087656B"/>
    <w:rsid w:val="00876EB6"/>
    <w:rsid w:val="00877673"/>
    <w:rsid w:val="008778B3"/>
    <w:rsid w:val="00877F2E"/>
    <w:rsid w:val="00880A1B"/>
    <w:rsid w:val="0088232F"/>
    <w:rsid w:val="00882E3F"/>
    <w:rsid w:val="00882ECA"/>
    <w:rsid w:val="008842E7"/>
    <w:rsid w:val="00884B87"/>
    <w:rsid w:val="00890069"/>
    <w:rsid w:val="00890563"/>
    <w:rsid w:val="00890E01"/>
    <w:rsid w:val="00891294"/>
    <w:rsid w:val="00892044"/>
    <w:rsid w:val="008927C3"/>
    <w:rsid w:val="00894FA6"/>
    <w:rsid w:val="0089616A"/>
    <w:rsid w:val="00896BA0"/>
    <w:rsid w:val="00897418"/>
    <w:rsid w:val="008A2B94"/>
    <w:rsid w:val="008A5129"/>
    <w:rsid w:val="008A5BD3"/>
    <w:rsid w:val="008A719E"/>
    <w:rsid w:val="008A71A2"/>
    <w:rsid w:val="008B055C"/>
    <w:rsid w:val="008B0A6F"/>
    <w:rsid w:val="008B19D4"/>
    <w:rsid w:val="008B1BCE"/>
    <w:rsid w:val="008B2736"/>
    <w:rsid w:val="008B5093"/>
    <w:rsid w:val="008B65A3"/>
    <w:rsid w:val="008B66A1"/>
    <w:rsid w:val="008C34F4"/>
    <w:rsid w:val="008C3760"/>
    <w:rsid w:val="008C4232"/>
    <w:rsid w:val="008C53D1"/>
    <w:rsid w:val="008C5535"/>
    <w:rsid w:val="008C73CD"/>
    <w:rsid w:val="008D003E"/>
    <w:rsid w:val="008D0765"/>
    <w:rsid w:val="008D1274"/>
    <w:rsid w:val="008D1AB3"/>
    <w:rsid w:val="008D1BC6"/>
    <w:rsid w:val="008D22B9"/>
    <w:rsid w:val="008D2859"/>
    <w:rsid w:val="008D4308"/>
    <w:rsid w:val="008D599A"/>
    <w:rsid w:val="008D63D7"/>
    <w:rsid w:val="008D6EFC"/>
    <w:rsid w:val="008D73AE"/>
    <w:rsid w:val="008E14B2"/>
    <w:rsid w:val="008E28E8"/>
    <w:rsid w:val="008E311E"/>
    <w:rsid w:val="008E33A2"/>
    <w:rsid w:val="008E382D"/>
    <w:rsid w:val="008E4EA2"/>
    <w:rsid w:val="008E65C9"/>
    <w:rsid w:val="008E6F7E"/>
    <w:rsid w:val="008E7741"/>
    <w:rsid w:val="008F0CB6"/>
    <w:rsid w:val="008F172A"/>
    <w:rsid w:val="008F1CFE"/>
    <w:rsid w:val="008F2AF8"/>
    <w:rsid w:val="008F3103"/>
    <w:rsid w:val="008F5315"/>
    <w:rsid w:val="008F533F"/>
    <w:rsid w:val="008F56B4"/>
    <w:rsid w:val="008F5778"/>
    <w:rsid w:val="008F5BC8"/>
    <w:rsid w:val="008F5FC5"/>
    <w:rsid w:val="0090159C"/>
    <w:rsid w:val="00902EB5"/>
    <w:rsid w:val="00902F53"/>
    <w:rsid w:val="00903B61"/>
    <w:rsid w:val="00904401"/>
    <w:rsid w:val="00904C2D"/>
    <w:rsid w:val="00905048"/>
    <w:rsid w:val="009075BD"/>
    <w:rsid w:val="00910875"/>
    <w:rsid w:val="009114FF"/>
    <w:rsid w:val="009129C6"/>
    <w:rsid w:val="00913347"/>
    <w:rsid w:val="0091521E"/>
    <w:rsid w:val="009152A4"/>
    <w:rsid w:val="0091574F"/>
    <w:rsid w:val="00916E97"/>
    <w:rsid w:val="00917537"/>
    <w:rsid w:val="00921591"/>
    <w:rsid w:val="009236BD"/>
    <w:rsid w:val="00925FF2"/>
    <w:rsid w:val="00926029"/>
    <w:rsid w:val="00926BEE"/>
    <w:rsid w:val="00926D26"/>
    <w:rsid w:val="00931C59"/>
    <w:rsid w:val="00931FA4"/>
    <w:rsid w:val="00933448"/>
    <w:rsid w:val="00934241"/>
    <w:rsid w:val="009342F6"/>
    <w:rsid w:val="009345BB"/>
    <w:rsid w:val="00934F42"/>
    <w:rsid w:val="009360A6"/>
    <w:rsid w:val="00943268"/>
    <w:rsid w:val="00944482"/>
    <w:rsid w:val="00944889"/>
    <w:rsid w:val="0094767D"/>
    <w:rsid w:val="00950DA1"/>
    <w:rsid w:val="00951715"/>
    <w:rsid w:val="009518AC"/>
    <w:rsid w:val="00952CA5"/>
    <w:rsid w:val="00953B5E"/>
    <w:rsid w:val="00953C78"/>
    <w:rsid w:val="00953EB6"/>
    <w:rsid w:val="009563A1"/>
    <w:rsid w:val="0095649C"/>
    <w:rsid w:val="009574B1"/>
    <w:rsid w:val="00957FE3"/>
    <w:rsid w:val="00961021"/>
    <w:rsid w:val="0096105A"/>
    <w:rsid w:val="00961F74"/>
    <w:rsid w:val="009625B3"/>
    <w:rsid w:val="009627B1"/>
    <w:rsid w:val="009634E4"/>
    <w:rsid w:val="00964850"/>
    <w:rsid w:val="00964F35"/>
    <w:rsid w:val="00965162"/>
    <w:rsid w:val="00965B2E"/>
    <w:rsid w:val="00966DCB"/>
    <w:rsid w:val="00967525"/>
    <w:rsid w:val="0097040F"/>
    <w:rsid w:val="00970B3E"/>
    <w:rsid w:val="0097135C"/>
    <w:rsid w:val="009717C0"/>
    <w:rsid w:val="00972496"/>
    <w:rsid w:val="009742AA"/>
    <w:rsid w:val="009803EE"/>
    <w:rsid w:val="0098208B"/>
    <w:rsid w:val="009822E6"/>
    <w:rsid w:val="0098318C"/>
    <w:rsid w:val="00985097"/>
    <w:rsid w:val="0098561E"/>
    <w:rsid w:val="0099026D"/>
    <w:rsid w:val="009904EC"/>
    <w:rsid w:val="0099364C"/>
    <w:rsid w:val="00994F78"/>
    <w:rsid w:val="0099600D"/>
    <w:rsid w:val="00996EAF"/>
    <w:rsid w:val="009977AE"/>
    <w:rsid w:val="009A2512"/>
    <w:rsid w:val="009A34E5"/>
    <w:rsid w:val="009A387C"/>
    <w:rsid w:val="009A557A"/>
    <w:rsid w:val="009A77D0"/>
    <w:rsid w:val="009B07DF"/>
    <w:rsid w:val="009B6512"/>
    <w:rsid w:val="009C1156"/>
    <w:rsid w:val="009C16E1"/>
    <w:rsid w:val="009C1D4D"/>
    <w:rsid w:val="009C34C9"/>
    <w:rsid w:val="009C449D"/>
    <w:rsid w:val="009C6660"/>
    <w:rsid w:val="009C68BA"/>
    <w:rsid w:val="009C75A8"/>
    <w:rsid w:val="009D23AE"/>
    <w:rsid w:val="009D34D9"/>
    <w:rsid w:val="009D3D19"/>
    <w:rsid w:val="009D4367"/>
    <w:rsid w:val="009D43E7"/>
    <w:rsid w:val="009D50E3"/>
    <w:rsid w:val="009D6BD6"/>
    <w:rsid w:val="009D7693"/>
    <w:rsid w:val="009D7FD9"/>
    <w:rsid w:val="009E0527"/>
    <w:rsid w:val="009E172C"/>
    <w:rsid w:val="009E1832"/>
    <w:rsid w:val="009E265F"/>
    <w:rsid w:val="009E3D4B"/>
    <w:rsid w:val="009E3FD1"/>
    <w:rsid w:val="009E6058"/>
    <w:rsid w:val="009E6D69"/>
    <w:rsid w:val="009E6EE8"/>
    <w:rsid w:val="009E70CD"/>
    <w:rsid w:val="009E7C09"/>
    <w:rsid w:val="009F0085"/>
    <w:rsid w:val="009F02F4"/>
    <w:rsid w:val="009F0956"/>
    <w:rsid w:val="009F0AB1"/>
    <w:rsid w:val="009F21D2"/>
    <w:rsid w:val="009F2471"/>
    <w:rsid w:val="009F2850"/>
    <w:rsid w:val="009F3010"/>
    <w:rsid w:val="009F3E3D"/>
    <w:rsid w:val="009F6034"/>
    <w:rsid w:val="009F6F62"/>
    <w:rsid w:val="009F7D7A"/>
    <w:rsid w:val="00A006AF"/>
    <w:rsid w:val="00A00841"/>
    <w:rsid w:val="00A00984"/>
    <w:rsid w:val="00A01874"/>
    <w:rsid w:val="00A02DED"/>
    <w:rsid w:val="00A049AD"/>
    <w:rsid w:val="00A065C6"/>
    <w:rsid w:val="00A07C84"/>
    <w:rsid w:val="00A106F9"/>
    <w:rsid w:val="00A11932"/>
    <w:rsid w:val="00A11C01"/>
    <w:rsid w:val="00A12783"/>
    <w:rsid w:val="00A13531"/>
    <w:rsid w:val="00A13EA2"/>
    <w:rsid w:val="00A13F69"/>
    <w:rsid w:val="00A15B12"/>
    <w:rsid w:val="00A15F8A"/>
    <w:rsid w:val="00A1629D"/>
    <w:rsid w:val="00A16A5F"/>
    <w:rsid w:val="00A21DA3"/>
    <w:rsid w:val="00A245E6"/>
    <w:rsid w:val="00A3113A"/>
    <w:rsid w:val="00A31C4B"/>
    <w:rsid w:val="00A32672"/>
    <w:rsid w:val="00A32A97"/>
    <w:rsid w:val="00A32BD1"/>
    <w:rsid w:val="00A355F2"/>
    <w:rsid w:val="00A365C0"/>
    <w:rsid w:val="00A36753"/>
    <w:rsid w:val="00A3789C"/>
    <w:rsid w:val="00A412BA"/>
    <w:rsid w:val="00A41C77"/>
    <w:rsid w:val="00A44DD8"/>
    <w:rsid w:val="00A469CD"/>
    <w:rsid w:val="00A46C47"/>
    <w:rsid w:val="00A46F95"/>
    <w:rsid w:val="00A47D13"/>
    <w:rsid w:val="00A50AA1"/>
    <w:rsid w:val="00A51D0E"/>
    <w:rsid w:val="00A5346B"/>
    <w:rsid w:val="00A53BD3"/>
    <w:rsid w:val="00A55F94"/>
    <w:rsid w:val="00A568CC"/>
    <w:rsid w:val="00A56A4C"/>
    <w:rsid w:val="00A56E31"/>
    <w:rsid w:val="00A578C0"/>
    <w:rsid w:val="00A57DF7"/>
    <w:rsid w:val="00A61C92"/>
    <w:rsid w:val="00A652DD"/>
    <w:rsid w:val="00A65BAA"/>
    <w:rsid w:val="00A664A2"/>
    <w:rsid w:val="00A67A94"/>
    <w:rsid w:val="00A713A8"/>
    <w:rsid w:val="00A71C28"/>
    <w:rsid w:val="00A71EFB"/>
    <w:rsid w:val="00A722CF"/>
    <w:rsid w:val="00A72EA8"/>
    <w:rsid w:val="00A733A0"/>
    <w:rsid w:val="00A745DD"/>
    <w:rsid w:val="00A753C3"/>
    <w:rsid w:val="00A7691C"/>
    <w:rsid w:val="00A774D2"/>
    <w:rsid w:val="00A77624"/>
    <w:rsid w:val="00A80451"/>
    <w:rsid w:val="00A8239D"/>
    <w:rsid w:val="00A839F5"/>
    <w:rsid w:val="00A84733"/>
    <w:rsid w:val="00A90355"/>
    <w:rsid w:val="00A91174"/>
    <w:rsid w:val="00A9679B"/>
    <w:rsid w:val="00AA389D"/>
    <w:rsid w:val="00AA47BC"/>
    <w:rsid w:val="00AA5D0C"/>
    <w:rsid w:val="00AB1316"/>
    <w:rsid w:val="00AB1363"/>
    <w:rsid w:val="00AB1A14"/>
    <w:rsid w:val="00AB1F63"/>
    <w:rsid w:val="00AB2918"/>
    <w:rsid w:val="00AB529B"/>
    <w:rsid w:val="00AB5478"/>
    <w:rsid w:val="00AB6617"/>
    <w:rsid w:val="00AB6749"/>
    <w:rsid w:val="00AB7305"/>
    <w:rsid w:val="00AC15D1"/>
    <w:rsid w:val="00AC1832"/>
    <w:rsid w:val="00AC22F1"/>
    <w:rsid w:val="00AC27FC"/>
    <w:rsid w:val="00AC2B58"/>
    <w:rsid w:val="00AC308F"/>
    <w:rsid w:val="00AC39B1"/>
    <w:rsid w:val="00AC4271"/>
    <w:rsid w:val="00AC5928"/>
    <w:rsid w:val="00AC64C4"/>
    <w:rsid w:val="00AD0E90"/>
    <w:rsid w:val="00AD14D4"/>
    <w:rsid w:val="00AD1773"/>
    <w:rsid w:val="00AD1B6C"/>
    <w:rsid w:val="00AD26DA"/>
    <w:rsid w:val="00AD2C3D"/>
    <w:rsid w:val="00AD31AE"/>
    <w:rsid w:val="00AD46CD"/>
    <w:rsid w:val="00AD47C9"/>
    <w:rsid w:val="00AD4FE8"/>
    <w:rsid w:val="00AD5BF7"/>
    <w:rsid w:val="00AD5DAA"/>
    <w:rsid w:val="00AD766C"/>
    <w:rsid w:val="00AE06EB"/>
    <w:rsid w:val="00AE07EA"/>
    <w:rsid w:val="00AE07F6"/>
    <w:rsid w:val="00AE091E"/>
    <w:rsid w:val="00AE0E9E"/>
    <w:rsid w:val="00AE0FF1"/>
    <w:rsid w:val="00AE15D1"/>
    <w:rsid w:val="00AE357F"/>
    <w:rsid w:val="00AE37E8"/>
    <w:rsid w:val="00AE4CA3"/>
    <w:rsid w:val="00AE5E8C"/>
    <w:rsid w:val="00AE716B"/>
    <w:rsid w:val="00AF00AD"/>
    <w:rsid w:val="00AF0526"/>
    <w:rsid w:val="00AF0A52"/>
    <w:rsid w:val="00AF37BB"/>
    <w:rsid w:val="00AF3AE2"/>
    <w:rsid w:val="00AF449E"/>
    <w:rsid w:val="00AF5118"/>
    <w:rsid w:val="00AF5CD2"/>
    <w:rsid w:val="00AF6239"/>
    <w:rsid w:val="00B00DAE"/>
    <w:rsid w:val="00B012ED"/>
    <w:rsid w:val="00B01A15"/>
    <w:rsid w:val="00B01D3A"/>
    <w:rsid w:val="00B02AD3"/>
    <w:rsid w:val="00B034F9"/>
    <w:rsid w:val="00B03D4C"/>
    <w:rsid w:val="00B04397"/>
    <w:rsid w:val="00B04FF9"/>
    <w:rsid w:val="00B0662B"/>
    <w:rsid w:val="00B06759"/>
    <w:rsid w:val="00B07392"/>
    <w:rsid w:val="00B07EFC"/>
    <w:rsid w:val="00B103CD"/>
    <w:rsid w:val="00B10595"/>
    <w:rsid w:val="00B12593"/>
    <w:rsid w:val="00B129B8"/>
    <w:rsid w:val="00B12D8A"/>
    <w:rsid w:val="00B13FE0"/>
    <w:rsid w:val="00B163A8"/>
    <w:rsid w:val="00B16420"/>
    <w:rsid w:val="00B16DEC"/>
    <w:rsid w:val="00B173FE"/>
    <w:rsid w:val="00B175F0"/>
    <w:rsid w:val="00B17805"/>
    <w:rsid w:val="00B17CEA"/>
    <w:rsid w:val="00B2003F"/>
    <w:rsid w:val="00B20BB1"/>
    <w:rsid w:val="00B20FDC"/>
    <w:rsid w:val="00B210B3"/>
    <w:rsid w:val="00B21832"/>
    <w:rsid w:val="00B2199B"/>
    <w:rsid w:val="00B22020"/>
    <w:rsid w:val="00B22A75"/>
    <w:rsid w:val="00B23786"/>
    <w:rsid w:val="00B242D9"/>
    <w:rsid w:val="00B25F7C"/>
    <w:rsid w:val="00B26150"/>
    <w:rsid w:val="00B263DB"/>
    <w:rsid w:val="00B27260"/>
    <w:rsid w:val="00B27364"/>
    <w:rsid w:val="00B30413"/>
    <w:rsid w:val="00B305EC"/>
    <w:rsid w:val="00B30DC0"/>
    <w:rsid w:val="00B30E3E"/>
    <w:rsid w:val="00B314A3"/>
    <w:rsid w:val="00B32B0A"/>
    <w:rsid w:val="00B33C1E"/>
    <w:rsid w:val="00B37DF3"/>
    <w:rsid w:val="00B42EFF"/>
    <w:rsid w:val="00B43686"/>
    <w:rsid w:val="00B43BC0"/>
    <w:rsid w:val="00B44520"/>
    <w:rsid w:val="00B45EFC"/>
    <w:rsid w:val="00B467E3"/>
    <w:rsid w:val="00B469BB"/>
    <w:rsid w:val="00B47449"/>
    <w:rsid w:val="00B51586"/>
    <w:rsid w:val="00B51F62"/>
    <w:rsid w:val="00B53BA2"/>
    <w:rsid w:val="00B5495D"/>
    <w:rsid w:val="00B56E07"/>
    <w:rsid w:val="00B614A1"/>
    <w:rsid w:val="00B623E0"/>
    <w:rsid w:val="00B62E1E"/>
    <w:rsid w:val="00B6303B"/>
    <w:rsid w:val="00B64D17"/>
    <w:rsid w:val="00B65A82"/>
    <w:rsid w:val="00B66213"/>
    <w:rsid w:val="00B66DC3"/>
    <w:rsid w:val="00B6712D"/>
    <w:rsid w:val="00B70021"/>
    <w:rsid w:val="00B71866"/>
    <w:rsid w:val="00B7220C"/>
    <w:rsid w:val="00B72F13"/>
    <w:rsid w:val="00B734A4"/>
    <w:rsid w:val="00B7356C"/>
    <w:rsid w:val="00B73917"/>
    <w:rsid w:val="00B7612D"/>
    <w:rsid w:val="00B77134"/>
    <w:rsid w:val="00B77EA5"/>
    <w:rsid w:val="00B80B51"/>
    <w:rsid w:val="00B80F68"/>
    <w:rsid w:val="00B815BB"/>
    <w:rsid w:val="00B81619"/>
    <w:rsid w:val="00B81697"/>
    <w:rsid w:val="00B818A5"/>
    <w:rsid w:val="00B82619"/>
    <w:rsid w:val="00B83444"/>
    <w:rsid w:val="00B83E1F"/>
    <w:rsid w:val="00B85DC6"/>
    <w:rsid w:val="00B868A8"/>
    <w:rsid w:val="00B91CF0"/>
    <w:rsid w:val="00B95B06"/>
    <w:rsid w:val="00B97BB3"/>
    <w:rsid w:val="00BA2661"/>
    <w:rsid w:val="00BA4B52"/>
    <w:rsid w:val="00BA64A1"/>
    <w:rsid w:val="00BA7F05"/>
    <w:rsid w:val="00BB09F3"/>
    <w:rsid w:val="00BB0EC7"/>
    <w:rsid w:val="00BB0F5B"/>
    <w:rsid w:val="00BB1344"/>
    <w:rsid w:val="00BB1358"/>
    <w:rsid w:val="00BB135A"/>
    <w:rsid w:val="00BB1D22"/>
    <w:rsid w:val="00BB1E73"/>
    <w:rsid w:val="00BB1F3B"/>
    <w:rsid w:val="00BB22C3"/>
    <w:rsid w:val="00BB4A18"/>
    <w:rsid w:val="00BB528C"/>
    <w:rsid w:val="00BB5391"/>
    <w:rsid w:val="00BB54BE"/>
    <w:rsid w:val="00BB61E4"/>
    <w:rsid w:val="00BB6B3A"/>
    <w:rsid w:val="00BB6FF2"/>
    <w:rsid w:val="00BB7457"/>
    <w:rsid w:val="00BB793D"/>
    <w:rsid w:val="00BC081D"/>
    <w:rsid w:val="00BC0829"/>
    <w:rsid w:val="00BC0C52"/>
    <w:rsid w:val="00BC26AA"/>
    <w:rsid w:val="00BC3487"/>
    <w:rsid w:val="00BC3A33"/>
    <w:rsid w:val="00BC589F"/>
    <w:rsid w:val="00BC6430"/>
    <w:rsid w:val="00BC6522"/>
    <w:rsid w:val="00BD0D89"/>
    <w:rsid w:val="00BD22DC"/>
    <w:rsid w:val="00BD2E5A"/>
    <w:rsid w:val="00BD3214"/>
    <w:rsid w:val="00BD35F9"/>
    <w:rsid w:val="00BD36B3"/>
    <w:rsid w:val="00BD4901"/>
    <w:rsid w:val="00BE11DF"/>
    <w:rsid w:val="00BE159E"/>
    <w:rsid w:val="00BE1CBA"/>
    <w:rsid w:val="00BE3E76"/>
    <w:rsid w:val="00BE4122"/>
    <w:rsid w:val="00BE66A1"/>
    <w:rsid w:val="00BF002B"/>
    <w:rsid w:val="00BF0752"/>
    <w:rsid w:val="00BF0EE2"/>
    <w:rsid w:val="00BF10FE"/>
    <w:rsid w:val="00BF15B1"/>
    <w:rsid w:val="00BF15C4"/>
    <w:rsid w:val="00BF16A8"/>
    <w:rsid w:val="00BF221F"/>
    <w:rsid w:val="00BF65B9"/>
    <w:rsid w:val="00C01BE2"/>
    <w:rsid w:val="00C0236A"/>
    <w:rsid w:val="00C0257B"/>
    <w:rsid w:val="00C02C96"/>
    <w:rsid w:val="00C048D1"/>
    <w:rsid w:val="00C05937"/>
    <w:rsid w:val="00C05972"/>
    <w:rsid w:val="00C059FE"/>
    <w:rsid w:val="00C05C63"/>
    <w:rsid w:val="00C0619A"/>
    <w:rsid w:val="00C06801"/>
    <w:rsid w:val="00C070CD"/>
    <w:rsid w:val="00C10DAE"/>
    <w:rsid w:val="00C138D2"/>
    <w:rsid w:val="00C14C9D"/>
    <w:rsid w:val="00C150E2"/>
    <w:rsid w:val="00C2385E"/>
    <w:rsid w:val="00C26312"/>
    <w:rsid w:val="00C26E80"/>
    <w:rsid w:val="00C31890"/>
    <w:rsid w:val="00C325A4"/>
    <w:rsid w:val="00C343A9"/>
    <w:rsid w:val="00C3451F"/>
    <w:rsid w:val="00C355C8"/>
    <w:rsid w:val="00C36429"/>
    <w:rsid w:val="00C36980"/>
    <w:rsid w:val="00C37BB1"/>
    <w:rsid w:val="00C407F4"/>
    <w:rsid w:val="00C42783"/>
    <w:rsid w:val="00C4471E"/>
    <w:rsid w:val="00C461B1"/>
    <w:rsid w:val="00C464DE"/>
    <w:rsid w:val="00C4691A"/>
    <w:rsid w:val="00C476D3"/>
    <w:rsid w:val="00C47FFB"/>
    <w:rsid w:val="00C51B4B"/>
    <w:rsid w:val="00C51C4E"/>
    <w:rsid w:val="00C52A23"/>
    <w:rsid w:val="00C53ABB"/>
    <w:rsid w:val="00C54286"/>
    <w:rsid w:val="00C56BDE"/>
    <w:rsid w:val="00C576ED"/>
    <w:rsid w:val="00C57840"/>
    <w:rsid w:val="00C607D2"/>
    <w:rsid w:val="00C61CEE"/>
    <w:rsid w:val="00C6213A"/>
    <w:rsid w:val="00C62825"/>
    <w:rsid w:val="00C65D4D"/>
    <w:rsid w:val="00C6618C"/>
    <w:rsid w:val="00C66C59"/>
    <w:rsid w:val="00C679FF"/>
    <w:rsid w:val="00C70298"/>
    <w:rsid w:val="00C71854"/>
    <w:rsid w:val="00C74D49"/>
    <w:rsid w:val="00C762E9"/>
    <w:rsid w:val="00C76D78"/>
    <w:rsid w:val="00C77F00"/>
    <w:rsid w:val="00C809DB"/>
    <w:rsid w:val="00C811B4"/>
    <w:rsid w:val="00C8209B"/>
    <w:rsid w:val="00C82DB8"/>
    <w:rsid w:val="00C830D0"/>
    <w:rsid w:val="00C83295"/>
    <w:rsid w:val="00C84219"/>
    <w:rsid w:val="00C86625"/>
    <w:rsid w:val="00C86739"/>
    <w:rsid w:val="00C87783"/>
    <w:rsid w:val="00C91808"/>
    <w:rsid w:val="00C932DC"/>
    <w:rsid w:val="00C940E1"/>
    <w:rsid w:val="00C950B7"/>
    <w:rsid w:val="00C97688"/>
    <w:rsid w:val="00C97A0C"/>
    <w:rsid w:val="00CA0696"/>
    <w:rsid w:val="00CA124F"/>
    <w:rsid w:val="00CA2699"/>
    <w:rsid w:val="00CA2F73"/>
    <w:rsid w:val="00CA38C1"/>
    <w:rsid w:val="00CA3A83"/>
    <w:rsid w:val="00CA5411"/>
    <w:rsid w:val="00CA63AE"/>
    <w:rsid w:val="00CA6917"/>
    <w:rsid w:val="00CA6D37"/>
    <w:rsid w:val="00CA6E8F"/>
    <w:rsid w:val="00CB14BB"/>
    <w:rsid w:val="00CB18FE"/>
    <w:rsid w:val="00CB1E42"/>
    <w:rsid w:val="00CB301B"/>
    <w:rsid w:val="00CB3470"/>
    <w:rsid w:val="00CB40EB"/>
    <w:rsid w:val="00CB464A"/>
    <w:rsid w:val="00CB4C36"/>
    <w:rsid w:val="00CB5313"/>
    <w:rsid w:val="00CB5422"/>
    <w:rsid w:val="00CB577A"/>
    <w:rsid w:val="00CB5CAB"/>
    <w:rsid w:val="00CB6223"/>
    <w:rsid w:val="00CB6B0F"/>
    <w:rsid w:val="00CB777A"/>
    <w:rsid w:val="00CB7CA6"/>
    <w:rsid w:val="00CB7DB2"/>
    <w:rsid w:val="00CC036E"/>
    <w:rsid w:val="00CC1313"/>
    <w:rsid w:val="00CC21ED"/>
    <w:rsid w:val="00CC2CBD"/>
    <w:rsid w:val="00CC3717"/>
    <w:rsid w:val="00CC3AEB"/>
    <w:rsid w:val="00CC5DAE"/>
    <w:rsid w:val="00CC65FD"/>
    <w:rsid w:val="00CC6EAE"/>
    <w:rsid w:val="00CC783C"/>
    <w:rsid w:val="00CD0A2D"/>
    <w:rsid w:val="00CD0ACF"/>
    <w:rsid w:val="00CD15C6"/>
    <w:rsid w:val="00CD1DE8"/>
    <w:rsid w:val="00CD24AF"/>
    <w:rsid w:val="00CD34D8"/>
    <w:rsid w:val="00CD53F4"/>
    <w:rsid w:val="00CD53FC"/>
    <w:rsid w:val="00CD58A0"/>
    <w:rsid w:val="00CD6B60"/>
    <w:rsid w:val="00CD7F21"/>
    <w:rsid w:val="00CE1A48"/>
    <w:rsid w:val="00CE2431"/>
    <w:rsid w:val="00CE293C"/>
    <w:rsid w:val="00CE2B1D"/>
    <w:rsid w:val="00CE4A0F"/>
    <w:rsid w:val="00CE4E7C"/>
    <w:rsid w:val="00CE754A"/>
    <w:rsid w:val="00CF15A7"/>
    <w:rsid w:val="00CF210C"/>
    <w:rsid w:val="00CF2C49"/>
    <w:rsid w:val="00CF396B"/>
    <w:rsid w:val="00CF6747"/>
    <w:rsid w:val="00CF726F"/>
    <w:rsid w:val="00D0074A"/>
    <w:rsid w:val="00D01516"/>
    <w:rsid w:val="00D020F6"/>
    <w:rsid w:val="00D02BF5"/>
    <w:rsid w:val="00D03BA2"/>
    <w:rsid w:val="00D04865"/>
    <w:rsid w:val="00D04D43"/>
    <w:rsid w:val="00D06BE6"/>
    <w:rsid w:val="00D108D2"/>
    <w:rsid w:val="00D117B6"/>
    <w:rsid w:val="00D11C49"/>
    <w:rsid w:val="00D13D19"/>
    <w:rsid w:val="00D146C0"/>
    <w:rsid w:val="00D14713"/>
    <w:rsid w:val="00D14793"/>
    <w:rsid w:val="00D14AB8"/>
    <w:rsid w:val="00D14D16"/>
    <w:rsid w:val="00D14FD3"/>
    <w:rsid w:val="00D166BF"/>
    <w:rsid w:val="00D17D13"/>
    <w:rsid w:val="00D229B7"/>
    <w:rsid w:val="00D234B0"/>
    <w:rsid w:val="00D244D4"/>
    <w:rsid w:val="00D2787F"/>
    <w:rsid w:val="00D3016C"/>
    <w:rsid w:val="00D30DF5"/>
    <w:rsid w:val="00D3115E"/>
    <w:rsid w:val="00D316FA"/>
    <w:rsid w:val="00D31926"/>
    <w:rsid w:val="00D320F7"/>
    <w:rsid w:val="00D329AF"/>
    <w:rsid w:val="00D329CF"/>
    <w:rsid w:val="00D32C13"/>
    <w:rsid w:val="00D3559B"/>
    <w:rsid w:val="00D367FE"/>
    <w:rsid w:val="00D3746A"/>
    <w:rsid w:val="00D3783E"/>
    <w:rsid w:val="00D41E53"/>
    <w:rsid w:val="00D4212C"/>
    <w:rsid w:val="00D42F97"/>
    <w:rsid w:val="00D44BDD"/>
    <w:rsid w:val="00D45CC8"/>
    <w:rsid w:val="00D46D41"/>
    <w:rsid w:val="00D5020B"/>
    <w:rsid w:val="00D50E28"/>
    <w:rsid w:val="00D50E72"/>
    <w:rsid w:val="00D535DC"/>
    <w:rsid w:val="00D536D8"/>
    <w:rsid w:val="00D56298"/>
    <w:rsid w:val="00D57FE8"/>
    <w:rsid w:val="00D60930"/>
    <w:rsid w:val="00D60CB8"/>
    <w:rsid w:val="00D637D9"/>
    <w:rsid w:val="00D6396F"/>
    <w:rsid w:val="00D64BCC"/>
    <w:rsid w:val="00D7125F"/>
    <w:rsid w:val="00D72ABB"/>
    <w:rsid w:val="00D73321"/>
    <w:rsid w:val="00D73A5E"/>
    <w:rsid w:val="00D749E0"/>
    <w:rsid w:val="00D74BEA"/>
    <w:rsid w:val="00D75C9D"/>
    <w:rsid w:val="00D7675C"/>
    <w:rsid w:val="00D77206"/>
    <w:rsid w:val="00D77C8E"/>
    <w:rsid w:val="00D8032A"/>
    <w:rsid w:val="00D81067"/>
    <w:rsid w:val="00D81311"/>
    <w:rsid w:val="00D82BD6"/>
    <w:rsid w:val="00D83012"/>
    <w:rsid w:val="00D8379A"/>
    <w:rsid w:val="00D84122"/>
    <w:rsid w:val="00D84BE6"/>
    <w:rsid w:val="00D85804"/>
    <w:rsid w:val="00D86300"/>
    <w:rsid w:val="00D8668A"/>
    <w:rsid w:val="00D86BC0"/>
    <w:rsid w:val="00D87CBE"/>
    <w:rsid w:val="00D9092B"/>
    <w:rsid w:val="00D92C96"/>
    <w:rsid w:val="00D93443"/>
    <w:rsid w:val="00D93B7A"/>
    <w:rsid w:val="00D9448E"/>
    <w:rsid w:val="00D95587"/>
    <w:rsid w:val="00DA080E"/>
    <w:rsid w:val="00DA22BB"/>
    <w:rsid w:val="00DA283E"/>
    <w:rsid w:val="00DA4EBB"/>
    <w:rsid w:val="00DA6517"/>
    <w:rsid w:val="00DA6E6C"/>
    <w:rsid w:val="00DB061A"/>
    <w:rsid w:val="00DB19D5"/>
    <w:rsid w:val="00DB3D8F"/>
    <w:rsid w:val="00DB64DB"/>
    <w:rsid w:val="00DB7C23"/>
    <w:rsid w:val="00DC1E94"/>
    <w:rsid w:val="00DC1F87"/>
    <w:rsid w:val="00DC2A7C"/>
    <w:rsid w:val="00DC3915"/>
    <w:rsid w:val="00DC3AEB"/>
    <w:rsid w:val="00DC642B"/>
    <w:rsid w:val="00DC6573"/>
    <w:rsid w:val="00DC6877"/>
    <w:rsid w:val="00DC6F1E"/>
    <w:rsid w:val="00DC7EF6"/>
    <w:rsid w:val="00DD0CE2"/>
    <w:rsid w:val="00DD14E9"/>
    <w:rsid w:val="00DD162A"/>
    <w:rsid w:val="00DD2541"/>
    <w:rsid w:val="00DD36BF"/>
    <w:rsid w:val="00DD4FD2"/>
    <w:rsid w:val="00DD7C7F"/>
    <w:rsid w:val="00DE0DEA"/>
    <w:rsid w:val="00DE0EC1"/>
    <w:rsid w:val="00DE1315"/>
    <w:rsid w:val="00DE3557"/>
    <w:rsid w:val="00DE36F4"/>
    <w:rsid w:val="00DE4802"/>
    <w:rsid w:val="00DE5F89"/>
    <w:rsid w:val="00DE626B"/>
    <w:rsid w:val="00DF0411"/>
    <w:rsid w:val="00DF1158"/>
    <w:rsid w:val="00DF165E"/>
    <w:rsid w:val="00DF2907"/>
    <w:rsid w:val="00DF2E4C"/>
    <w:rsid w:val="00DF5F17"/>
    <w:rsid w:val="00DF601A"/>
    <w:rsid w:val="00DF6DF8"/>
    <w:rsid w:val="00DF7D82"/>
    <w:rsid w:val="00E0012B"/>
    <w:rsid w:val="00E008AF"/>
    <w:rsid w:val="00E021B7"/>
    <w:rsid w:val="00E024EE"/>
    <w:rsid w:val="00E05BE1"/>
    <w:rsid w:val="00E0755F"/>
    <w:rsid w:val="00E11998"/>
    <w:rsid w:val="00E12497"/>
    <w:rsid w:val="00E12C2B"/>
    <w:rsid w:val="00E12C4E"/>
    <w:rsid w:val="00E13E1A"/>
    <w:rsid w:val="00E13F7C"/>
    <w:rsid w:val="00E1421C"/>
    <w:rsid w:val="00E147F8"/>
    <w:rsid w:val="00E15415"/>
    <w:rsid w:val="00E16ED4"/>
    <w:rsid w:val="00E17301"/>
    <w:rsid w:val="00E174CC"/>
    <w:rsid w:val="00E20478"/>
    <w:rsid w:val="00E20CA3"/>
    <w:rsid w:val="00E2150E"/>
    <w:rsid w:val="00E2197B"/>
    <w:rsid w:val="00E21D76"/>
    <w:rsid w:val="00E2284E"/>
    <w:rsid w:val="00E22B86"/>
    <w:rsid w:val="00E22EDD"/>
    <w:rsid w:val="00E248E2"/>
    <w:rsid w:val="00E24A20"/>
    <w:rsid w:val="00E24E27"/>
    <w:rsid w:val="00E26EED"/>
    <w:rsid w:val="00E27277"/>
    <w:rsid w:val="00E27506"/>
    <w:rsid w:val="00E321B8"/>
    <w:rsid w:val="00E32E74"/>
    <w:rsid w:val="00E3371B"/>
    <w:rsid w:val="00E33DAB"/>
    <w:rsid w:val="00E347BB"/>
    <w:rsid w:val="00E3561F"/>
    <w:rsid w:val="00E36D1B"/>
    <w:rsid w:val="00E41CA0"/>
    <w:rsid w:val="00E41E72"/>
    <w:rsid w:val="00E42E32"/>
    <w:rsid w:val="00E4370F"/>
    <w:rsid w:val="00E43F10"/>
    <w:rsid w:val="00E44541"/>
    <w:rsid w:val="00E45CBF"/>
    <w:rsid w:val="00E51E87"/>
    <w:rsid w:val="00E51EBC"/>
    <w:rsid w:val="00E5395B"/>
    <w:rsid w:val="00E53B60"/>
    <w:rsid w:val="00E542F2"/>
    <w:rsid w:val="00E5505C"/>
    <w:rsid w:val="00E56218"/>
    <w:rsid w:val="00E5654F"/>
    <w:rsid w:val="00E610C9"/>
    <w:rsid w:val="00E6143D"/>
    <w:rsid w:val="00E66CE8"/>
    <w:rsid w:val="00E66D1D"/>
    <w:rsid w:val="00E66DA5"/>
    <w:rsid w:val="00E66DDB"/>
    <w:rsid w:val="00E67A10"/>
    <w:rsid w:val="00E71272"/>
    <w:rsid w:val="00E71801"/>
    <w:rsid w:val="00E729DE"/>
    <w:rsid w:val="00E72BB8"/>
    <w:rsid w:val="00E7321D"/>
    <w:rsid w:val="00E73918"/>
    <w:rsid w:val="00E74203"/>
    <w:rsid w:val="00E742A7"/>
    <w:rsid w:val="00E77655"/>
    <w:rsid w:val="00E809AF"/>
    <w:rsid w:val="00E826C2"/>
    <w:rsid w:val="00E83832"/>
    <w:rsid w:val="00E852F8"/>
    <w:rsid w:val="00E858E7"/>
    <w:rsid w:val="00E864DF"/>
    <w:rsid w:val="00E86647"/>
    <w:rsid w:val="00E874D2"/>
    <w:rsid w:val="00E87938"/>
    <w:rsid w:val="00E87ABB"/>
    <w:rsid w:val="00E90A96"/>
    <w:rsid w:val="00E921E2"/>
    <w:rsid w:val="00E934F2"/>
    <w:rsid w:val="00E93B2B"/>
    <w:rsid w:val="00E95060"/>
    <w:rsid w:val="00E95255"/>
    <w:rsid w:val="00E954F0"/>
    <w:rsid w:val="00E956E6"/>
    <w:rsid w:val="00E97DAF"/>
    <w:rsid w:val="00EA06EF"/>
    <w:rsid w:val="00EA1824"/>
    <w:rsid w:val="00EA2864"/>
    <w:rsid w:val="00EA42E6"/>
    <w:rsid w:val="00EA5FAD"/>
    <w:rsid w:val="00EA7176"/>
    <w:rsid w:val="00EA7FA7"/>
    <w:rsid w:val="00EB0D9D"/>
    <w:rsid w:val="00EB1452"/>
    <w:rsid w:val="00EB16B8"/>
    <w:rsid w:val="00EB2037"/>
    <w:rsid w:val="00EB3AC6"/>
    <w:rsid w:val="00EB3BE4"/>
    <w:rsid w:val="00EB4593"/>
    <w:rsid w:val="00EB4850"/>
    <w:rsid w:val="00EB5D93"/>
    <w:rsid w:val="00EB624A"/>
    <w:rsid w:val="00EB6B4A"/>
    <w:rsid w:val="00EC0A0D"/>
    <w:rsid w:val="00EC0A61"/>
    <w:rsid w:val="00EC231F"/>
    <w:rsid w:val="00EC2E9F"/>
    <w:rsid w:val="00EC4454"/>
    <w:rsid w:val="00EC4C9B"/>
    <w:rsid w:val="00EC6500"/>
    <w:rsid w:val="00EC72A3"/>
    <w:rsid w:val="00ED2072"/>
    <w:rsid w:val="00ED21F1"/>
    <w:rsid w:val="00ED3764"/>
    <w:rsid w:val="00ED40FE"/>
    <w:rsid w:val="00ED41A4"/>
    <w:rsid w:val="00ED647F"/>
    <w:rsid w:val="00ED6B03"/>
    <w:rsid w:val="00ED72ED"/>
    <w:rsid w:val="00ED7650"/>
    <w:rsid w:val="00EE03EF"/>
    <w:rsid w:val="00EE1043"/>
    <w:rsid w:val="00EE1A20"/>
    <w:rsid w:val="00EE4727"/>
    <w:rsid w:val="00EE4B9F"/>
    <w:rsid w:val="00EE5FD8"/>
    <w:rsid w:val="00EF22E0"/>
    <w:rsid w:val="00EF2A4D"/>
    <w:rsid w:val="00EF2DB8"/>
    <w:rsid w:val="00EF2F6D"/>
    <w:rsid w:val="00EF3CAC"/>
    <w:rsid w:val="00EF51D7"/>
    <w:rsid w:val="00EF5AAD"/>
    <w:rsid w:val="00EF6596"/>
    <w:rsid w:val="00EF6715"/>
    <w:rsid w:val="00EF71A2"/>
    <w:rsid w:val="00F019DB"/>
    <w:rsid w:val="00F01BA6"/>
    <w:rsid w:val="00F01F7C"/>
    <w:rsid w:val="00F032B2"/>
    <w:rsid w:val="00F046D6"/>
    <w:rsid w:val="00F066AD"/>
    <w:rsid w:val="00F07412"/>
    <w:rsid w:val="00F07BE5"/>
    <w:rsid w:val="00F10A28"/>
    <w:rsid w:val="00F1189A"/>
    <w:rsid w:val="00F11BEF"/>
    <w:rsid w:val="00F12096"/>
    <w:rsid w:val="00F1238E"/>
    <w:rsid w:val="00F12B70"/>
    <w:rsid w:val="00F13AF4"/>
    <w:rsid w:val="00F13CD7"/>
    <w:rsid w:val="00F1471D"/>
    <w:rsid w:val="00F15011"/>
    <w:rsid w:val="00F1551C"/>
    <w:rsid w:val="00F15AD5"/>
    <w:rsid w:val="00F16908"/>
    <w:rsid w:val="00F17AD8"/>
    <w:rsid w:val="00F21531"/>
    <w:rsid w:val="00F21ED2"/>
    <w:rsid w:val="00F21F12"/>
    <w:rsid w:val="00F23B40"/>
    <w:rsid w:val="00F23CE3"/>
    <w:rsid w:val="00F24163"/>
    <w:rsid w:val="00F26E86"/>
    <w:rsid w:val="00F2731C"/>
    <w:rsid w:val="00F315FB"/>
    <w:rsid w:val="00F33DEE"/>
    <w:rsid w:val="00F34150"/>
    <w:rsid w:val="00F34AFB"/>
    <w:rsid w:val="00F35876"/>
    <w:rsid w:val="00F35C67"/>
    <w:rsid w:val="00F36136"/>
    <w:rsid w:val="00F36541"/>
    <w:rsid w:val="00F36EDC"/>
    <w:rsid w:val="00F37F7E"/>
    <w:rsid w:val="00F41395"/>
    <w:rsid w:val="00F41EBC"/>
    <w:rsid w:val="00F429C3"/>
    <w:rsid w:val="00F441E5"/>
    <w:rsid w:val="00F4444A"/>
    <w:rsid w:val="00F4640C"/>
    <w:rsid w:val="00F47948"/>
    <w:rsid w:val="00F53AE9"/>
    <w:rsid w:val="00F54240"/>
    <w:rsid w:val="00F55CA4"/>
    <w:rsid w:val="00F55D7C"/>
    <w:rsid w:val="00F5721B"/>
    <w:rsid w:val="00F5735F"/>
    <w:rsid w:val="00F62385"/>
    <w:rsid w:val="00F640B8"/>
    <w:rsid w:val="00F64BDF"/>
    <w:rsid w:val="00F651D6"/>
    <w:rsid w:val="00F66324"/>
    <w:rsid w:val="00F71780"/>
    <w:rsid w:val="00F71CD5"/>
    <w:rsid w:val="00F72FA7"/>
    <w:rsid w:val="00F733F0"/>
    <w:rsid w:val="00F7473B"/>
    <w:rsid w:val="00F74BE3"/>
    <w:rsid w:val="00F74FE3"/>
    <w:rsid w:val="00F75348"/>
    <w:rsid w:val="00F7552E"/>
    <w:rsid w:val="00F7788C"/>
    <w:rsid w:val="00F8455A"/>
    <w:rsid w:val="00F84BCD"/>
    <w:rsid w:val="00F84CEC"/>
    <w:rsid w:val="00F8620F"/>
    <w:rsid w:val="00F862E6"/>
    <w:rsid w:val="00F900F4"/>
    <w:rsid w:val="00F9017A"/>
    <w:rsid w:val="00F90E11"/>
    <w:rsid w:val="00F92D4E"/>
    <w:rsid w:val="00F93079"/>
    <w:rsid w:val="00F936BB"/>
    <w:rsid w:val="00F93D54"/>
    <w:rsid w:val="00F9418F"/>
    <w:rsid w:val="00F958B6"/>
    <w:rsid w:val="00F958D0"/>
    <w:rsid w:val="00FA01E6"/>
    <w:rsid w:val="00FA1B95"/>
    <w:rsid w:val="00FA256A"/>
    <w:rsid w:val="00FA2EAF"/>
    <w:rsid w:val="00FA414E"/>
    <w:rsid w:val="00FB3331"/>
    <w:rsid w:val="00FB498E"/>
    <w:rsid w:val="00FC0B0C"/>
    <w:rsid w:val="00FC0EB9"/>
    <w:rsid w:val="00FC1A32"/>
    <w:rsid w:val="00FC285D"/>
    <w:rsid w:val="00FC30FB"/>
    <w:rsid w:val="00FC3A6E"/>
    <w:rsid w:val="00FC66B1"/>
    <w:rsid w:val="00FC6762"/>
    <w:rsid w:val="00FC78A6"/>
    <w:rsid w:val="00FC78AC"/>
    <w:rsid w:val="00FC7AF8"/>
    <w:rsid w:val="00FD295C"/>
    <w:rsid w:val="00FD30B5"/>
    <w:rsid w:val="00FD425B"/>
    <w:rsid w:val="00FD4ACC"/>
    <w:rsid w:val="00FD4B27"/>
    <w:rsid w:val="00FD5FAA"/>
    <w:rsid w:val="00FD606E"/>
    <w:rsid w:val="00FE13EF"/>
    <w:rsid w:val="00FE1B55"/>
    <w:rsid w:val="00FE4DE5"/>
    <w:rsid w:val="00FE6183"/>
    <w:rsid w:val="00FE6933"/>
    <w:rsid w:val="00FF031A"/>
    <w:rsid w:val="00FF3586"/>
    <w:rsid w:val="00FF4F55"/>
    <w:rsid w:val="00FF64AD"/>
    <w:rsid w:val="00FF652B"/>
    <w:rsid w:val="00FF76D8"/>
    <w:rsid w:val="00FF78E5"/>
    <w:rsid w:val="01333839"/>
    <w:rsid w:val="01F83DAA"/>
    <w:rsid w:val="02A6EEDA"/>
    <w:rsid w:val="034603AE"/>
    <w:rsid w:val="03E9A264"/>
    <w:rsid w:val="03FDC719"/>
    <w:rsid w:val="045FA3E3"/>
    <w:rsid w:val="04B20806"/>
    <w:rsid w:val="04B7DFC6"/>
    <w:rsid w:val="04E17C9E"/>
    <w:rsid w:val="0511345A"/>
    <w:rsid w:val="0521318C"/>
    <w:rsid w:val="0541E412"/>
    <w:rsid w:val="059625A7"/>
    <w:rsid w:val="05B29583"/>
    <w:rsid w:val="061AB5FB"/>
    <w:rsid w:val="06894331"/>
    <w:rsid w:val="06B24A88"/>
    <w:rsid w:val="074B376C"/>
    <w:rsid w:val="07874125"/>
    <w:rsid w:val="083C4ED2"/>
    <w:rsid w:val="089C62D3"/>
    <w:rsid w:val="0900DE40"/>
    <w:rsid w:val="09555CCC"/>
    <w:rsid w:val="09736B03"/>
    <w:rsid w:val="0A0213EC"/>
    <w:rsid w:val="0A125152"/>
    <w:rsid w:val="0A9E4E06"/>
    <w:rsid w:val="0ACFC391"/>
    <w:rsid w:val="0B003E17"/>
    <w:rsid w:val="0B34C380"/>
    <w:rsid w:val="0BCC27DA"/>
    <w:rsid w:val="0C2129C0"/>
    <w:rsid w:val="0C69EE66"/>
    <w:rsid w:val="0C75ECCF"/>
    <w:rsid w:val="0CF18750"/>
    <w:rsid w:val="0D605B9A"/>
    <w:rsid w:val="0D6E667D"/>
    <w:rsid w:val="0E466FF8"/>
    <w:rsid w:val="0F0A68E4"/>
    <w:rsid w:val="0F5350AB"/>
    <w:rsid w:val="1058E18D"/>
    <w:rsid w:val="108001DD"/>
    <w:rsid w:val="1087EA0B"/>
    <w:rsid w:val="108E842E"/>
    <w:rsid w:val="10E92CD2"/>
    <w:rsid w:val="11230934"/>
    <w:rsid w:val="1275FA67"/>
    <w:rsid w:val="1313ACDA"/>
    <w:rsid w:val="137ACEA6"/>
    <w:rsid w:val="13D418A2"/>
    <w:rsid w:val="14289D0C"/>
    <w:rsid w:val="145069B3"/>
    <w:rsid w:val="15602D57"/>
    <w:rsid w:val="15885344"/>
    <w:rsid w:val="15AB00A6"/>
    <w:rsid w:val="162559A9"/>
    <w:rsid w:val="16904931"/>
    <w:rsid w:val="16970FA5"/>
    <w:rsid w:val="16A78EC0"/>
    <w:rsid w:val="16FBFD48"/>
    <w:rsid w:val="17E27AE2"/>
    <w:rsid w:val="1831B6B4"/>
    <w:rsid w:val="1A5EC27F"/>
    <w:rsid w:val="1B1028D1"/>
    <w:rsid w:val="1BBD2B19"/>
    <w:rsid w:val="1BD09BF0"/>
    <w:rsid w:val="1CB3CC14"/>
    <w:rsid w:val="1E7B18F1"/>
    <w:rsid w:val="1E89BB7F"/>
    <w:rsid w:val="1F9EC3B4"/>
    <w:rsid w:val="1FF1A292"/>
    <w:rsid w:val="20E87DB6"/>
    <w:rsid w:val="20FD3FEE"/>
    <w:rsid w:val="2105530A"/>
    <w:rsid w:val="21D1D6CA"/>
    <w:rsid w:val="223473A2"/>
    <w:rsid w:val="22DB5A2A"/>
    <w:rsid w:val="2374F1EF"/>
    <w:rsid w:val="23B41DD1"/>
    <w:rsid w:val="245FDF0A"/>
    <w:rsid w:val="24AFEC23"/>
    <w:rsid w:val="2522BA48"/>
    <w:rsid w:val="253A161E"/>
    <w:rsid w:val="25769802"/>
    <w:rsid w:val="25CD347D"/>
    <w:rsid w:val="25D95AC3"/>
    <w:rsid w:val="267FC16C"/>
    <w:rsid w:val="26A0A3DF"/>
    <w:rsid w:val="26A384C8"/>
    <w:rsid w:val="273C74DC"/>
    <w:rsid w:val="28F4C5EB"/>
    <w:rsid w:val="298AEB22"/>
    <w:rsid w:val="29E3FEB6"/>
    <w:rsid w:val="2A5754B9"/>
    <w:rsid w:val="2AFEDEBF"/>
    <w:rsid w:val="2B238399"/>
    <w:rsid w:val="2B5612F2"/>
    <w:rsid w:val="2B582E97"/>
    <w:rsid w:val="2C2989C2"/>
    <w:rsid w:val="2C913536"/>
    <w:rsid w:val="2CE54FFD"/>
    <w:rsid w:val="2D9CF83B"/>
    <w:rsid w:val="2DB99CD6"/>
    <w:rsid w:val="2E61736C"/>
    <w:rsid w:val="2E7653DA"/>
    <w:rsid w:val="2E779F84"/>
    <w:rsid w:val="2F132701"/>
    <w:rsid w:val="2F612FDF"/>
    <w:rsid w:val="2F9B37DC"/>
    <w:rsid w:val="30D0EA8D"/>
    <w:rsid w:val="31ED951B"/>
    <w:rsid w:val="31FE8FE5"/>
    <w:rsid w:val="324B0D82"/>
    <w:rsid w:val="3288925C"/>
    <w:rsid w:val="33646F6C"/>
    <w:rsid w:val="3402D303"/>
    <w:rsid w:val="344AD001"/>
    <w:rsid w:val="355797D4"/>
    <w:rsid w:val="38ECDDED"/>
    <w:rsid w:val="3A47FC6A"/>
    <w:rsid w:val="3ACAF6DF"/>
    <w:rsid w:val="3B4A1271"/>
    <w:rsid w:val="3B5D3CF0"/>
    <w:rsid w:val="3B9D168E"/>
    <w:rsid w:val="3BA05993"/>
    <w:rsid w:val="3C018BE4"/>
    <w:rsid w:val="3C55C1EC"/>
    <w:rsid w:val="3C630E46"/>
    <w:rsid w:val="3CEC462E"/>
    <w:rsid w:val="3CF77934"/>
    <w:rsid w:val="3E2D7C4C"/>
    <w:rsid w:val="3E46A909"/>
    <w:rsid w:val="3E5103BE"/>
    <w:rsid w:val="3EF7EFEA"/>
    <w:rsid w:val="41111505"/>
    <w:rsid w:val="429A1FFE"/>
    <w:rsid w:val="4388A494"/>
    <w:rsid w:val="43C8070E"/>
    <w:rsid w:val="43DF535E"/>
    <w:rsid w:val="43ED1CEB"/>
    <w:rsid w:val="44038020"/>
    <w:rsid w:val="44335E4B"/>
    <w:rsid w:val="44347134"/>
    <w:rsid w:val="444B3996"/>
    <w:rsid w:val="4586ECBB"/>
    <w:rsid w:val="45927D61"/>
    <w:rsid w:val="47848338"/>
    <w:rsid w:val="47A7D524"/>
    <w:rsid w:val="481D9D54"/>
    <w:rsid w:val="486B462F"/>
    <w:rsid w:val="48FBB147"/>
    <w:rsid w:val="493F7473"/>
    <w:rsid w:val="49417DE0"/>
    <w:rsid w:val="494B525C"/>
    <w:rsid w:val="497D87D9"/>
    <w:rsid w:val="49890E6D"/>
    <w:rsid w:val="49C0630A"/>
    <w:rsid w:val="4A1BCF93"/>
    <w:rsid w:val="4A39C7BB"/>
    <w:rsid w:val="4AC5C7C3"/>
    <w:rsid w:val="4BC557E8"/>
    <w:rsid w:val="4C0EDAA5"/>
    <w:rsid w:val="4C30E7FC"/>
    <w:rsid w:val="4D10AFAC"/>
    <w:rsid w:val="4D41E759"/>
    <w:rsid w:val="4D89917B"/>
    <w:rsid w:val="4DB89ADB"/>
    <w:rsid w:val="4E424BEA"/>
    <w:rsid w:val="4FE3079C"/>
    <w:rsid w:val="51614EEA"/>
    <w:rsid w:val="52DCBDE2"/>
    <w:rsid w:val="53108D57"/>
    <w:rsid w:val="538D85A7"/>
    <w:rsid w:val="53906A83"/>
    <w:rsid w:val="543463FB"/>
    <w:rsid w:val="54382B07"/>
    <w:rsid w:val="5451A534"/>
    <w:rsid w:val="54773762"/>
    <w:rsid w:val="549B4A8F"/>
    <w:rsid w:val="5555A3E5"/>
    <w:rsid w:val="56483B3C"/>
    <w:rsid w:val="5767FB5C"/>
    <w:rsid w:val="57F2C870"/>
    <w:rsid w:val="58969AA7"/>
    <w:rsid w:val="5964993D"/>
    <w:rsid w:val="59A5A13D"/>
    <w:rsid w:val="59C63343"/>
    <w:rsid w:val="59FDE761"/>
    <w:rsid w:val="5ACD5E7A"/>
    <w:rsid w:val="5D589803"/>
    <w:rsid w:val="5D698726"/>
    <w:rsid w:val="5DD65D24"/>
    <w:rsid w:val="5E05B695"/>
    <w:rsid w:val="5E38153B"/>
    <w:rsid w:val="5EB6689F"/>
    <w:rsid w:val="5FC946A7"/>
    <w:rsid w:val="60B449AA"/>
    <w:rsid w:val="60E8285D"/>
    <w:rsid w:val="60F235E2"/>
    <w:rsid w:val="61B1E5BC"/>
    <w:rsid w:val="6200FA56"/>
    <w:rsid w:val="624E40FB"/>
    <w:rsid w:val="63FEBFDB"/>
    <w:rsid w:val="640D27CB"/>
    <w:rsid w:val="64481F1D"/>
    <w:rsid w:val="644A0678"/>
    <w:rsid w:val="647A7772"/>
    <w:rsid w:val="65799F14"/>
    <w:rsid w:val="65E56D33"/>
    <w:rsid w:val="6613AF2B"/>
    <w:rsid w:val="66321516"/>
    <w:rsid w:val="66E4110E"/>
    <w:rsid w:val="67145EBD"/>
    <w:rsid w:val="67EBE9CF"/>
    <w:rsid w:val="684A218B"/>
    <w:rsid w:val="691F8578"/>
    <w:rsid w:val="69256AA1"/>
    <w:rsid w:val="6A0D87A5"/>
    <w:rsid w:val="6AD97EE7"/>
    <w:rsid w:val="6B06490F"/>
    <w:rsid w:val="6B1C089C"/>
    <w:rsid w:val="6B45E9A1"/>
    <w:rsid w:val="6BAC041F"/>
    <w:rsid w:val="6BAE7D24"/>
    <w:rsid w:val="6BC710D1"/>
    <w:rsid w:val="6C49CF32"/>
    <w:rsid w:val="6CB0119B"/>
    <w:rsid w:val="6D38FEE1"/>
    <w:rsid w:val="6D8E41DA"/>
    <w:rsid w:val="6DA83382"/>
    <w:rsid w:val="6DE0B646"/>
    <w:rsid w:val="6DE5000B"/>
    <w:rsid w:val="6DF7B665"/>
    <w:rsid w:val="6E1277D6"/>
    <w:rsid w:val="6E2F980F"/>
    <w:rsid w:val="6E7D77E8"/>
    <w:rsid w:val="6F18EDB9"/>
    <w:rsid w:val="6F41E0E1"/>
    <w:rsid w:val="6F50DF10"/>
    <w:rsid w:val="6F7F6849"/>
    <w:rsid w:val="6FDAF525"/>
    <w:rsid w:val="704C840D"/>
    <w:rsid w:val="70C1180E"/>
    <w:rsid w:val="716676DB"/>
    <w:rsid w:val="719A5C4C"/>
    <w:rsid w:val="71D94070"/>
    <w:rsid w:val="72AF81D7"/>
    <w:rsid w:val="738C23AB"/>
    <w:rsid w:val="741797E7"/>
    <w:rsid w:val="744D4FFE"/>
    <w:rsid w:val="74A496C8"/>
    <w:rsid w:val="750B9AB2"/>
    <w:rsid w:val="75101D4D"/>
    <w:rsid w:val="75434B39"/>
    <w:rsid w:val="754F4465"/>
    <w:rsid w:val="75B18DA3"/>
    <w:rsid w:val="75C4D2DA"/>
    <w:rsid w:val="7613F2A2"/>
    <w:rsid w:val="76484473"/>
    <w:rsid w:val="76BD8F8A"/>
    <w:rsid w:val="773233C7"/>
    <w:rsid w:val="7747DBF0"/>
    <w:rsid w:val="780981DC"/>
    <w:rsid w:val="78113D71"/>
    <w:rsid w:val="78151FA8"/>
    <w:rsid w:val="78B071F9"/>
    <w:rsid w:val="793B7E4B"/>
    <w:rsid w:val="7A829744"/>
    <w:rsid w:val="7A97CD18"/>
    <w:rsid w:val="7ABD1B38"/>
    <w:rsid w:val="7B433FBC"/>
    <w:rsid w:val="7C670B88"/>
    <w:rsid w:val="7C6D6EA4"/>
    <w:rsid w:val="7DD39007"/>
    <w:rsid w:val="7E4C28B3"/>
    <w:rsid w:val="7E80B0FA"/>
    <w:rsid w:val="7EDF8634"/>
    <w:rsid w:val="7FB58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D38FEE1"/>
  <w15:chartTrackingRefBased/>
  <w15:docId w15:val="{D6B71EA5-31B9-4548-96B7-950F764FB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overflowPunct w:val="0"/>
    </w:pPr>
    <w:rPr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1z1">
    <w:name w:val="WW8Num11z1"/>
    <w:rPr>
      <w:rFonts w:ascii="OpenSymbol" w:hAnsi="OpenSymbol" w:cs="OpenSymbol"/>
    </w:rPr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2z1">
    <w:name w:val="WW8Num12z1"/>
    <w:rPr>
      <w:rFonts w:ascii="OpenSymbol" w:hAnsi="OpenSymbol" w:cs="OpenSymbol"/>
    </w:rPr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4z1">
    <w:name w:val="WW8Num14z1"/>
    <w:rPr>
      <w:rFonts w:ascii="OpenSymbol" w:hAnsi="OpenSymbol" w:cs="OpenSymbol"/>
    </w:rPr>
  </w:style>
  <w:style w:type="character" w:customStyle="1" w:styleId="WW8Num15z0">
    <w:name w:val="WW8Num15z0"/>
    <w:rPr>
      <w:rFonts w:ascii="Symbol" w:hAnsi="Symbol" w:cs="OpenSymbo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styleId="Hyperlink">
    <w:name w:val="Hyperlink"/>
    <w:rPr>
      <w:color w:val="000080"/>
      <w:u w:val="single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Normal"/>
    <w:link w:val="HeaderChar"/>
    <w:uiPriority w:val="99"/>
    <w:pPr>
      <w:suppressLineNumbers/>
      <w:tabs>
        <w:tab w:val="center" w:pos="4819"/>
        <w:tab w:val="right" w:pos="9638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5361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245361"/>
    <w:rPr>
      <w:rFonts w:ascii="Tahoma" w:hAnsi="Tahoma" w:cs="Tahoma"/>
      <w:kern w:val="1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70725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D7FD9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9D7FD9"/>
    <w:rPr>
      <w:kern w:val="1"/>
      <w:sz w:val="24"/>
      <w:szCs w:val="24"/>
      <w:lang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C809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vin@kevnugent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kevnugen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evnugent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E369A-B758-4325-B0EC-09264EA62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1994</Words>
  <Characters>11368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Snell Ltd</Company>
  <LinksUpToDate>false</LinksUpToDate>
  <CharactersWithSpaces>13336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Nugent</dc:creator>
  <cp:keywords>C_Unrestricted</cp:keywords>
  <cp:lastModifiedBy>Kevin Nugent</cp:lastModifiedBy>
  <cp:revision>2</cp:revision>
  <cp:lastPrinted>2020-11-01T21:40:00Z</cp:lastPrinted>
  <dcterms:created xsi:type="dcterms:W3CDTF">2024-03-05T21:40:00Z</dcterms:created>
  <dcterms:modified xsi:type="dcterms:W3CDTF">2024-03-05T21:40:00Z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lorPos">
    <vt:lpwstr>-1</vt:lpwstr>
  </property>
  <property fmtid="{D5CDD505-2E9C-101B-9397-08002B2CF9AE}" pid="3" name="ColorSet">
    <vt:lpwstr>-1</vt:lpwstr>
  </property>
  <property fmtid="{D5CDD505-2E9C-101B-9397-08002B2CF9AE}" pid="4" name="StylePos">
    <vt:lpwstr>-1</vt:lpwstr>
  </property>
  <property fmtid="{D5CDD505-2E9C-101B-9397-08002B2CF9AE}" pid="5" name="StyleSet">
    <vt:lpwstr>-1</vt:lpwstr>
  </property>
  <property fmtid="{D5CDD505-2E9C-101B-9397-08002B2CF9AE}" pid="6" name="Document Confidentiality">
    <vt:lpwstr>Unrestricted</vt:lpwstr>
  </property>
  <property fmtid="{D5CDD505-2E9C-101B-9397-08002B2CF9AE}" pid="7" name="Document_Confidentiality">
    <vt:lpwstr>Unrestricted</vt:lpwstr>
  </property>
  <property fmtid="{D5CDD505-2E9C-101B-9397-08002B2CF9AE}" pid="8" name="sodocoClasLang">
    <vt:lpwstr>Unrestricted</vt:lpwstr>
  </property>
  <property fmtid="{D5CDD505-2E9C-101B-9397-08002B2CF9AE}" pid="9" name="sodocoClasLangId">
    <vt:i4>0</vt:i4>
  </property>
  <property fmtid="{D5CDD505-2E9C-101B-9397-08002B2CF9AE}" pid="10" name="sodocoClasId">
    <vt:i4>0</vt:i4>
  </property>
  <property fmtid="{D5CDD505-2E9C-101B-9397-08002B2CF9AE}" pid="11" name="MSIP_Label_1c18959a-f805-4b02-b465-c75c791063b3_Enabled">
    <vt:lpwstr>true</vt:lpwstr>
  </property>
  <property fmtid="{D5CDD505-2E9C-101B-9397-08002B2CF9AE}" pid="12" name="MSIP_Label_1c18959a-f805-4b02-b465-c75c791063b3_SetDate">
    <vt:lpwstr>2024-03-05T21:39:49Z</vt:lpwstr>
  </property>
  <property fmtid="{D5CDD505-2E9C-101B-9397-08002B2CF9AE}" pid="13" name="MSIP_Label_1c18959a-f805-4b02-b465-c75c791063b3_Method">
    <vt:lpwstr>Privileged</vt:lpwstr>
  </property>
  <property fmtid="{D5CDD505-2E9C-101B-9397-08002B2CF9AE}" pid="14" name="MSIP_Label_1c18959a-f805-4b02-b465-c75c791063b3_Name">
    <vt:lpwstr>1c18959a-f805-4b02-b465-c75c791063b3</vt:lpwstr>
  </property>
  <property fmtid="{D5CDD505-2E9C-101B-9397-08002B2CF9AE}" pid="15" name="MSIP_Label_1c18959a-f805-4b02-b465-c75c791063b3_SiteId">
    <vt:lpwstr>af73baa8-f594-4eb2-a39d-93e96cad61fc</vt:lpwstr>
  </property>
  <property fmtid="{D5CDD505-2E9C-101B-9397-08002B2CF9AE}" pid="16" name="MSIP_Label_1c18959a-f805-4b02-b465-c75c791063b3_ActionId">
    <vt:lpwstr>f6fe4915-6d39-4075-8031-bca221b68645</vt:lpwstr>
  </property>
  <property fmtid="{D5CDD505-2E9C-101B-9397-08002B2CF9AE}" pid="17" name="MSIP_Label_1c18959a-f805-4b02-b465-c75c791063b3_ContentBits">
    <vt:lpwstr>2</vt:lpwstr>
  </property>
</Properties>
</file>