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31F56" w14:textId="77777777" w:rsidR="004B0DA6" w:rsidRDefault="004B0DA6" w:rsidP="00F81B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Apple Chancery" w:hAnsi="Apple Chancery" w:cs="Apple Chancery"/>
          <w:b/>
          <w:sz w:val="36"/>
          <w:szCs w:val="36"/>
        </w:rPr>
      </w:pPr>
    </w:p>
    <w:p w14:paraId="3566052D" w14:textId="77777777" w:rsidR="004B0DA6" w:rsidRDefault="004B0DA6" w:rsidP="00F81B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Apple Chancery" w:hAnsi="Apple Chancery" w:cs="Apple Chancery"/>
          <w:b/>
          <w:sz w:val="36"/>
          <w:szCs w:val="36"/>
        </w:rPr>
      </w:pPr>
    </w:p>
    <w:p w14:paraId="2DF61DE0" w14:textId="79FEB700" w:rsidR="00F81BC6" w:rsidRDefault="00203910" w:rsidP="00F81B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Apple Chancery" w:hAnsi="Apple Chancery" w:cs="Apple Chancery"/>
          <w:b/>
          <w:sz w:val="36"/>
          <w:szCs w:val="36"/>
        </w:rPr>
      </w:pPr>
      <w:r>
        <w:rPr>
          <w:rFonts w:ascii="Apple Chancery" w:hAnsi="Apple Chancery" w:cs="Apple Chancery"/>
          <w:b/>
          <w:sz w:val="36"/>
          <w:szCs w:val="36"/>
        </w:rPr>
        <w:t>Brownie med nødder og karamel</w:t>
      </w:r>
    </w:p>
    <w:p w14:paraId="4E1AECE4" w14:textId="66711F8F" w:rsidR="00203910" w:rsidRDefault="004B0DA6" w:rsidP="00F81B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Apple Chancery" w:hAnsi="Apple Chancery" w:cs="Apple Chancery"/>
          <w:b/>
          <w:sz w:val="36"/>
          <w:szCs w:val="36"/>
        </w:rPr>
      </w:pPr>
      <w:r>
        <w:rPr>
          <w:rFonts w:ascii="Apple Chancery" w:hAnsi="Apple Chancery" w:cs="Apple Chancery"/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4A9D040A" wp14:editId="72D7C8B4">
            <wp:simplePos x="0" y="0"/>
            <wp:positionH relativeFrom="column">
              <wp:posOffset>1960245</wp:posOffset>
            </wp:positionH>
            <wp:positionV relativeFrom="paragraph">
              <wp:posOffset>338878</wp:posOffset>
            </wp:positionV>
            <wp:extent cx="2192258" cy="1479973"/>
            <wp:effectExtent l="0" t="0" r="0" b="0"/>
            <wp:wrapNone/>
            <wp:docPr id="5" name="Billede 5" descr="../Dropbox/Charlotte/Mad%20billeder/Brownie%20med%20karamel/Fil%2011-11-2016%2013.17.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Dropbox/Charlotte/Mad%20billeder/Brownie%20med%20karamel/Fil%2011-11-2016%2013.17.2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258" cy="147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3458F5" w14:textId="582033D4" w:rsidR="008177AE" w:rsidRDefault="008177AE" w:rsidP="00F81B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Apple Chancery" w:hAnsi="Apple Chancery" w:cs="Apple Chancery"/>
          <w:b/>
          <w:sz w:val="36"/>
          <w:szCs w:val="36"/>
        </w:rPr>
      </w:pPr>
    </w:p>
    <w:p w14:paraId="41456CF8" w14:textId="783BF42C" w:rsidR="008177AE" w:rsidRDefault="008177AE" w:rsidP="00F81B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Apple Chancery" w:hAnsi="Apple Chancery" w:cs="Apple Chancery"/>
          <w:b/>
          <w:sz w:val="36"/>
          <w:szCs w:val="36"/>
        </w:rPr>
      </w:pPr>
    </w:p>
    <w:p w14:paraId="1F724841" w14:textId="07610C79" w:rsidR="008177AE" w:rsidRDefault="008177AE" w:rsidP="00F81B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Apple Chancery" w:hAnsi="Apple Chancery" w:cs="Apple Chancery"/>
          <w:b/>
          <w:sz w:val="36"/>
          <w:szCs w:val="36"/>
        </w:rPr>
      </w:pPr>
    </w:p>
    <w:p w14:paraId="250C3BC5" w14:textId="77777777" w:rsidR="004B0DA6" w:rsidRDefault="004B0DA6" w:rsidP="008177A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pple Chancery" w:hAnsi="Apple Chancery" w:cs="Apple Chancery"/>
        </w:rPr>
      </w:pPr>
    </w:p>
    <w:p w14:paraId="615DBAC6" w14:textId="77777777" w:rsidR="004B0DA6" w:rsidRDefault="004B0DA6" w:rsidP="008177A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pple Chancery" w:hAnsi="Apple Chancery" w:cs="Apple Chancery"/>
        </w:rPr>
      </w:pPr>
    </w:p>
    <w:p w14:paraId="25E16E82" w14:textId="77777777" w:rsidR="004B0DA6" w:rsidRDefault="004B0DA6" w:rsidP="008177A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pple Chancery" w:hAnsi="Apple Chancery" w:cs="Apple Chancery"/>
        </w:rPr>
      </w:pPr>
    </w:p>
    <w:p w14:paraId="5B3B9EAB" w14:textId="77777777" w:rsidR="004B0DA6" w:rsidRDefault="004B0DA6" w:rsidP="008177A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pple Chancery" w:hAnsi="Apple Chancery" w:cs="Apple Chancery"/>
        </w:rPr>
      </w:pPr>
    </w:p>
    <w:p w14:paraId="73A3EBDD" w14:textId="03E94B05" w:rsidR="008177AE" w:rsidRPr="008177AE" w:rsidRDefault="008177AE" w:rsidP="008177A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Denne brownie er en lidt tung kage</w:t>
      </w:r>
      <w:r w:rsidR="008D1B01">
        <w:rPr>
          <w:rFonts w:ascii="Apple Chancery" w:hAnsi="Apple Chancery" w:cs="Apple Chancery"/>
        </w:rPr>
        <w:t>,</w:t>
      </w:r>
      <w:r>
        <w:rPr>
          <w:rFonts w:ascii="Apple Chancery" w:hAnsi="Apple Chancery" w:cs="Apple Chancery"/>
        </w:rPr>
        <w:t xml:space="preserve"> der er kraftig i smagen af chokolade og karamel. </w:t>
      </w:r>
      <w:r w:rsidR="004B0DA6">
        <w:rPr>
          <w:rFonts w:ascii="Apple Chancery" w:hAnsi="Apple Chancery" w:cs="Apple Chancery"/>
        </w:rPr>
        <w:t xml:space="preserve">Den er faktisk lidt </w:t>
      </w:r>
      <w:proofErr w:type="spellStart"/>
      <w:r w:rsidR="004B0DA6">
        <w:rPr>
          <w:rFonts w:ascii="Apple Chancery" w:hAnsi="Apple Chancery" w:cs="Apple Chancery"/>
        </w:rPr>
        <w:t>konfekt-agtig</w:t>
      </w:r>
      <w:proofErr w:type="spellEnd"/>
      <w:r w:rsidR="004B0DA6">
        <w:rPr>
          <w:rFonts w:ascii="Apple Chancery" w:hAnsi="Apple Chancery" w:cs="Apple Chancery"/>
        </w:rPr>
        <w:t>, så jeg serverer den i små firkanter. Den</w:t>
      </w:r>
      <w:r>
        <w:rPr>
          <w:rFonts w:ascii="Apple Chancery" w:hAnsi="Apple Chancery" w:cs="Apple Chancery"/>
        </w:rPr>
        <w:t xml:space="preserve"> er bedst dagen efter og kan sagtens holde sig i køleskabet i et par uger.</w:t>
      </w:r>
      <w:r w:rsidR="004B0DA6">
        <w:rPr>
          <w:rFonts w:ascii="Apple Chancery" w:hAnsi="Apple Chancery" w:cs="Apple Chancery"/>
        </w:rPr>
        <w:t xml:space="preserve"> </w:t>
      </w:r>
    </w:p>
    <w:p w14:paraId="32D80B55" w14:textId="0B4D20FE" w:rsidR="008F0F22" w:rsidRDefault="008F0F22" w:rsidP="008D21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pple Chancery" w:hAnsi="Apple Chancery" w:cs="Apple Chancery"/>
        </w:rPr>
      </w:pPr>
    </w:p>
    <w:p w14:paraId="25378AA1" w14:textId="5C3C82D8" w:rsidR="008F0F22" w:rsidRDefault="00D322EF" w:rsidP="008D21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100 g nødder, peanuts eller hvad du har lyst til</w:t>
      </w:r>
    </w:p>
    <w:p w14:paraId="62621DBD" w14:textId="3A3BAB4F" w:rsidR="00DC3BDF" w:rsidRDefault="008D1B01" w:rsidP="008D21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 xml:space="preserve">115 g smør </w:t>
      </w:r>
    </w:p>
    <w:p w14:paraId="6C639C0F" w14:textId="31ABD804" w:rsidR="00DC3BDF" w:rsidRDefault="008177AE" w:rsidP="008D21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200</w:t>
      </w:r>
      <w:r w:rsidR="004B0DA6">
        <w:rPr>
          <w:rFonts w:ascii="Apple Chancery" w:hAnsi="Apple Chancery" w:cs="Apple Chancery"/>
        </w:rPr>
        <w:t xml:space="preserve"> g mørk chokolade </w:t>
      </w:r>
    </w:p>
    <w:p w14:paraId="23A5E7A1" w14:textId="42610801" w:rsidR="00D322EF" w:rsidRDefault="00D322EF" w:rsidP="008D21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200 g sukker</w:t>
      </w:r>
    </w:p>
    <w:p w14:paraId="2EB3CA34" w14:textId="1F7CE369" w:rsidR="00D322EF" w:rsidRDefault="00D322EF" w:rsidP="008D21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2 æg</w:t>
      </w:r>
    </w:p>
    <w:p w14:paraId="7DC4FAF3" w14:textId="2F0C2FB7" w:rsidR="00D322EF" w:rsidRDefault="00D322EF" w:rsidP="008D21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 xml:space="preserve">2 </w:t>
      </w:r>
      <w:proofErr w:type="spellStart"/>
      <w:r>
        <w:rPr>
          <w:rFonts w:ascii="Apple Chancery" w:hAnsi="Apple Chancery" w:cs="Apple Chancery"/>
        </w:rPr>
        <w:t>tsk</w:t>
      </w:r>
      <w:proofErr w:type="spellEnd"/>
      <w:r>
        <w:rPr>
          <w:rFonts w:ascii="Apple Chancery" w:hAnsi="Apple Chancery" w:cs="Apple Chancery"/>
        </w:rPr>
        <w:t xml:space="preserve"> vanilje</w:t>
      </w:r>
    </w:p>
    <w:p w14:paraId="2411B545" w14:textId="503EE5BE" w:rsidR="00D322EF" w:rsidRDefault="00D322EF" w:rsidP="008D21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 xml:space="preserve">2 </w:t>
      </w:r>
      <w:proofErr w:type="spellStart"/>
      <w:r>
        <w:rPr>
          <w:rFonts w:ascii="Apple Chancery" w:hAnsi="Apple Chancery" w:cs="Apple Chancery"/>
        </w:rPr>
        <w:t>spsk</w:t>
      </w:r>
      <w:proofErr w:type="spellEnd"/>
      <w:r>
        <w:rPr>
          <w:rFonts w:ascii="Apple Chancery" w:hAnsi="Apple Chancery" w:cs="Apple Chancery"/>
        </w:rPr>
        <w:t xml:space="preserve"> stærk kaffe </w:t>
      </w:r>
    </w:p>
    <w:p w14:paraId="27F1EDFD" w14:textId="6F04F588" w:rsidR="00D322EF" w:rsidRDefault="00D322EF" w:rsidP="008D21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 xml:space="preserve">85 g mel </w:t>
      </w:r>
    </w:p>
    <w:p w14:paraId="5D6300A5" w14:textId="730C3456" w:rsidR="00D75A84" w:rsidRDefault="00B91DFE" w:rsidP="008D21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2</w:t>
      </w:r>
      <w:r w:rsidR="00D75A84">
        <w:rPr>
          <w:rFonts w:ascii="Apple Chancery" w:hAnsi="Apple Chancery" w:cs="Apple Chancery"/>
        </w:rPr>
        <w:t xml:space="preserve"> </w:t>
      </w:r>
      <w:proofErr w:type="spellStart"/>
      <w:r w:rsidR="00D75A84">
        <w:rPr>
          <w:rFonts w:ascii="Apple Chancery" w:hAnsi="Apple Chancery" w:cs="Apple Chancery"/>
        </w:rPr>
        <w:t>spsk</w:t>
      </w:r>
      <w:proofErr w:type="spellEnd"/>
      <w:r w:rsidR="00D75A84">
        <w:rPr>
          <w:rFonts w:ascii="Apple Chancery" w:hAnsi="Apple Chancery" w:cs="Apple Chancery"/>
        </w:rPr>
        <w:t xml:space="preserve"> </w:t>
      </w:r>
      <w:proofErr w:type="spellStart"/>
      <w:r w:rsidR="00D75A84">
        <w:rPr>
          <w:rFonts w:ascii="Apple Chancery" w:hAnsi="Apple Chancery" w:cs="Apple Chancery"/>
        </w:rPr>
        <w:t>cacao</w:t>
      </w:r>
      <w:proofErr w:type="spellEnd"/>
    </w:p>
    <w:p w14:paraId="498202E7" w14:textId="700D807B" w:rsidR="00BF1D08" w:rsidRPr="00B91DFE" w:rsidRDefault="00F971B0" w:rsidP="00B91D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pple Chancery" w:hAnsi="Apple Chancery" w:cs="Apple Chancery"/>
        </w:rPr>
      </w:pPr>
      <w:proofErr w:type="gramStart"/>
      <w:r>
        <w:rPr>
          <w:rFonts w:ascii="Apple Chancery" w:hAnsi="Apple Chancery" w:cs="Apple Chancery"/>
        </w:rPr>
        <w:t xml:space="preserve">1 </w:t>
      </w:r>
      <w:r w:rsidR="008177AE">
        <w:rPr>
          <w:rFonts w:ascii="Apple Chancery" w:hAnsi="Apple Chancery" w:cs="Apple Chancery"/>
        </w:rPr>
        <w:t xml:space="preserve"> </w:t>
      </w:r>
      <w:r w:rsidR="00947863">
        <w:rPr>
          <w:rFonts w:ascii="Apple Chancery" w:hAnsi="Apple Chancery" w:cs="Apple Chancery"/>
        </w:rPr>
        <w:t>dåse</w:t>
      </w:r>
      <w:proofErr w:type="gramEnd"/>
      <w:r w:rsidR="00947863">
        <w:rPr>
          <w:rFonts w:ascii="Apple Chancery" w:hAnsi="Apple Chancery" w:cs="Apple Chancery"/>
        </w:rPr>
        <w:t xml:space="preserve"> kondenseret mælk</w:t>
      </w:r>
      <w:r w:rsidR="004B0DA6">
        <w:rPr>
          <w:rFonts w:ascii="Apple Chancery" w:hAnsi="Apple Chancery" w:cs="Apple Chancery"/>
        </w:rPr>
        <w:t xml:space="preserve"> </w:t>
      </w:r>
    </w:p>
    <w:p w14:paraId="7521D40A" w14:textId="5992A703" w:rsidR="00D75A84" w:rsidRDefault="00D75A84" w:rsidP="008D21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pple Chancery" w:hAnsi="Apple Chancery" w:cs="Apple Chancery"/>
        </w:rPr>
      </w:pPr>
    </w:p>
    <w:p w14:paraId="5CFDD30B" w14:textId="2557D3F0" w:rsidR="00900A1D" w:rsidRDefault="00900A1D" w:rsidP="008D21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 xml:space="preserve">Tænd ovnen på 175 </w:t>
      </w:r>
      <w:r w:rsidR="00BC35A6">
        <w:rPr>
          <w:rFonts w:ascii="Apple Chancery" w:hAnsi="Apple Chancery" w:cs="Apple Chancery"/>
        </w:rPr>
        <w:t>grader</w:t>
      </w:r>
    </w:p>
    <w:p w14:paraId="109623B1" w14:textId="6625EE96" w:rsidR="00900A1D" w:rsidRDefault="00900A1D" w:rsidP="008D21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Hak nødder groft</w:t>
      </w:r>
      <w:r w:rsidR="00D322EF">
        <w:rPr>
          <w:rFonts w:ascii="Apple Chancery" w:hAnsi="Apple Chancery" w:cs="Apple Chancery"/>
        </w:rPr>
        <w:t>.</w:t>
      </w:r>
    </w:p>
    <w:p w14:paraId="6EA3F0CD" w14:textId="77777777" w:rsidR="00D322EF" w:rsidRDefault="00D322EF" w:rsidP="008D21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pple Chancery" w:hAnsi="Apple Chancery" w:cs="Apple Chancery"/>
        </w:rPr>
      </w:pPr>
    </w:p>
    <w:p w14:paraId="18007F72" w14:textId="583ED6D8" w:rsidR="00D322EF" w:rsidRDefault="00D322EF" w:rsidP="008D21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Smelt chokolade og smør i en skål over vandbad.</w:t>
      </w:r>
    </w:p>
    <w:p w14:paraId="387F105B" w14:textId="650C23C7" w:rsidR="008F0F22" w:rsidRDefault="00D322EF" w:rsidP="008D21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 xml:space="preserve">Pisk æg, vanilje </w:t>
      </w:r>
      <w:r w:rsidR="008F0F22">
        <w:rPr>
          <w:rFonts w:ascii="Apple Chancery" w:hAnsi="Apple Chancery" w:cs="Apple Chancery"/>
        </w:rPr>
        <w:t>og sukker</w:t>
      </w:r>
      <w:r>
        <w:rPr>
          <w:rFonts w:ascii="Apple Chancery" w:hAnsi="Apple Chancery" w:cs="Apple Chancery"/>
        </w:rPr>
        <w:t xml:space="preserve"> hvidt og skummende </w:t>
      </w:r>
      <w:proofErr w:type="spellStart"/>
      <w:r>
        <w:rPr>
          <w:rFonts w:ascii="Apple Chancery" w:hAnsi="Apple Chancery" w:cs="Apple Chancery"/>
        </w:rPr>
        <w:t>ca</w:t>
      </w:r>
      <w:proofErr w:type="spellEnd"/>
      <w:r>
        <w:rPr>
          <w:rFonts w:ascii="Apple Chancery" w:hAnsi="Apple Chancery" w:cs="Apple Chancery"/>
        </w:rPr>
        <w:t xml:space="preserve"> 5</w:t>
      </w:r>
      <w:r w:rsidR="008F0F22">
        <w:rPr>
          <w:rFonts w:ascii="Apple Chancery" w:hAnsi="Apple Chancery" w:cs="Apple Chancery"/>
        </w:rPr>
        <w:t xml:space="preserve"> min.</w:t>
      </w:r>
    </w:p>
    <w:p w14:paraId="2720C658" w14:textId="75FA0364" w:rsidR="008F0F22" w:rsidRDefault="00D322EF" w:rsidP="008D21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Pisk kaffe</w:t>
      </w:r>
      <w:r w:rsidR="008F0F22">
        <w:rPr>
          <w:rFonts w:ascii="Apple Chancery" w:hAnsi="Apple Chancery" w:cs="Apple Chancery"/>
        </w:rPr>
        <w:t xml:space="preserve"> i æggeblandingen – pisk kun til det er blandet sammen</w:t>
      </w:r>
      <w:r>
        <w:rPr>
          <w:rFonts w:ascii="Apple Chancery" w:hAnsi="Apple Chancery" w:cs="Apple Chancery"/>
        </w:rPr>
        <w:t>.</w:t>
      </w:r>
    </w:p>
    <w:p w14:paraId="6868F020" w14:textId="3C9330A7" w:rsidR="008F0F22" w:rsidRDefault="00D322EF" w:rsidP="008D21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Pisk chokolade/smør-blandingen</w:t>
      </w:r>
      <w:r w:rsidR="008F0F22">
        <w:rPr>
          <w:rFonts w:ascii="Apple Chancery" w:hAnsi="Apple Chancery" w:cs="Apple Chancery"/>
        </w:rPr>
        <w:t xml:space="preserve"> i – pisk kun til det er blandet</w:t>
      </w:r>
      <w:r>
        <w:rPr>
          <w:rFonts w:ascii="Apple Chancery" w:hAnsi="Apple Chancery" w:cs="Apple Chancery"/>
        </w:rPr>
        <w:t>.</w:t>
      </w:r>
    </w:p>
    <w:p w14:paraId="67438FDC" w14:textId="77777777" w:rsidR="00D322EF" w:rsidRDefault="00D322EF" w:rsidP="008D21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lastRenderedPageBreak/>
        <w:t>Bland mel og kak</w:t>
      </w:r>
      <w:r w:rsidR="008F0F22">
        <w:rPr>
          <w:rFonts w:ascii="Apple Chancery" w:hAnsi="Apple Chancery" w:cs="Apple Chancery"/>
        </w:rPr>
        <w:t>ao i en skål</w:t>
      </w:r>
      <w:r>
        <w:rPr>
          <w:rFonts w:ascii="Apple Chancery" w:hAnsi="Apple Chancery" w:cs="Apple Chancery"/>
        </w:rPr>
        <w:t xml:space="preserve"> og ve</w:t>
      </w:r>
      <w:r w:rsidR="008F0F22">
        <w:rPr>
          <w:rFonts w:ascii="Apple Chancery" w:hAnsi="Apple Chancery" w:cs="Apple Chancery"/>
        </w:rPr>
        <w:t>nd det i æggeblandingen</w:t>
      </w:r>
      <w:r w:rsidR="00900A1D">
        <w:rPr>
          <w:rFonts w:ascii="Apple Chancery" w:hAnsi="Apple Chancery" w:cs="Apple Chancery"/>
        </w:rPr>
        <w:t xml:space="preserve"> </w:t>
      </w:r>
    </w:p>
    <w:p w14:paraId="734C0B42" w14:textId="25F2CCB5" w:rsidR="008F0F22" w:rsidRDefault="00900A1D" w:rsidP="008D21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 xml:space="preserve">sammen med </w:t>
      </w:r>
      <w:r w:rsidR="00BC35A6">
        <w:rPr>
          <w:rFonts w:ascii="Apple Chancery" w:hAnsi="Apple Chancery" w:cs="Apple Chancery"/>
        </w:rPr>
        <w:t xml:space="preserve">chokolade og </w:t>
      </w:r>
      <w:r>
        <w:rPr>
          <w:rFonts w:ascii="Apple Chancery" w:hAnsi="Apple Chancery" w:cs="Apple Chancery"/>
        </w:rPr>
        <w:t>nødder</w:t>
      </w:r>
      <w:r w:rsidR="00D322EF">
        <w:rPr>
          <w:rFonts w:ascii="Apple Chancery" w:hAnsi="Apple Chancery" w:cs="Apple Chancery"/>
        </w:rPr>
        <w:t>.</w:t>
      </w:r>
    </w:p>
    <w:p w14:paraId="38D68476" w14:textId="7A4F4EF3" w:rsidR="008F0F22" w:rsidRDefault="008F0F22" w:rsidP="008D21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pple Chancery" w:hAnsi="Apple Chancery" w:cs="Apple Chancery"/>
        </w:rPr>
      </w:pPr>
    </w:p>
    <w:p w14:paraId="633F47B4" w14:textId="0BFE978C" w:rsidR="00205357" w:rsidRDefault="008F0F22" w:rsidP="008D21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 xml:space="preserve">Kom dejen i en form </w:t>
      </w:r>
      <w:r w:rsidR="007917CA">
        <w:rPr>
          <w:rFonts w:ascii="Apple Chancery" w:hAnsi="Apple Chancery" w:cs="Apple Chancery"/>
        </w:rPr>
        <w:t>med bagepapir</w:t>
      </w:r>
      <w:r w:rsidR="008177AE">
        <w:rPr>
          <w:rFonts w:ascii="Apple Chancery" w:hAnsi="Apple Chancery" w:cs="Apple Chancery"/>
        </w:rPr>
        <w:t xml:space="preserve"> </w:t>
      </w:r>
      <w:r w:rsidR="00D322EF">
        <w:rPr>
          <w:rFonts w:ascii="Apple Chancery" w:hAnsi="Apple Chancery" w:cs="Apple Chancery"/>
        </w:rPr>
        <w:t xml:space="preserve">på </w:t>
      </w:r>
      <w:proofErr w:type="spellStart"/>
      <w:r w:rsidR="00D322EF">
        <w:rPr>
          <w:rFonts w:ascii="Apple Chancery" w:hAnsi="Apple Chancery" w:cs="Apple Chancery"/>
        </w:rPr>
        <w:t>ca</w:t>
      </w:r>
      <w:proofErr w:type="spellEnd"/>
      <w:r w:rsidR="00D322EF">
        <w:rPr>
          <w:rFonts w:ascii="Apple Chancery" w:hAnsi="Apple Chancery" w:cs="Apple Chancery"/>
        </w:rPr>
        <w:t xml:space="preserve"> 20 x 20</w:t>
      </w:r>
      <w:r w:rsidR="00471E33">
        <w:rPr>
          <w:rFonts w:ascii="Apple Chancery" w:hAnsi="Apple Chancery" w:cs="Apple Chancery"/>
        </w:rPr>
        <w:t xml:space="preserve"> og ba</w:t>
      </w:r>
      <w:r w:rsidR="00DF0A47">
        <w:rPr>
          <w:rFonts w:ascii="Apple Chancery" w:hAnsi="Apple Chancery" w:cs="Apple Chancery"/>
        </w:rPr>
        <w:t>g i 10 min.</w:t>
      </w:r>
    </w:p>
    <w:p w14:paraId="44BEF3F7" w14:textId="2B1980CE" w:rsidR="000525D5" w:rsidRDefault="002D632E" w:rsidP="008D21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 xml:space="preserve">Tag den ud </w:t>
      </w:r>
      <w:r w:rsidR="004411C9">
        <w:rPr>
          <w:rFonts w:ascii="Apple Chancery" w:hAnsi="Apple Chancery" w:cs="Apple Chancery"/>
        </w:rPr>
        <w:t>og k</w:t>
      </w:r>
      <w:r w:rsidR="0002426A">
        <w:rPr>
          <w:rFonts w:ascii="Apple Chancery" w:hAnsi="Apple Chancery" w:cs="Apple Chancery"/>
        </w:rPr>
        <w:t xml:space="preserve">om halvdelen </w:t>
      </w:r>
      <w:r w:rsidR="004B0DA6">
        <w:rPr>
          <w:rFonts w:ascii="Apple Chancery" w:hAnsi="Apple Chancery" w:cs="Apple Chancery"/>
        </w:rPr>
        <w:t>af den</w:t>
      </w:r>
      <w:r w:rsidR="00001020">
        <w:rPr>
          <w:rFonts w:ascii="Apple Chancery" w:hAnsi="Apple Chancery" w:cs="Apple Chancery"/>
        </w:rPr>
        <w:t xml:space="preserve"> kondenserede mælk </w:t>
      </w:r>
      <w:r w:rsidR="000525D5">
        <w:rPr>
          <w:rFonts w:ascii="Apple Chancery" w:hAnsi="Apple Chancery" w:cs="Apple Chancery"/>
        </w:rPr>
        <w:t>på dejen i klatter.</w:t>
      </w:r>
    </w:p>
    <w:p w14:paraId="2E6ACB10" w14:textId="377EBE31" w:rsidR="00543737" w:rsidRDefault="000525D5" w:rsidP="008D21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Fordel resten af</w:t>
      </w:r>
      <w:r w:rsidR="006E1614">
        <w:rPr>
          <w:rFonts w:ascii="Apple Chancery" w:hAnsi="Apple Chancery" w:cs="Apple Chancery"/>
        </w:rPr>
        <w:t xml:space="preserve"> dejen </w:t>
      </w:r>
      <w:r w:rsidR="00AF7D0A">
        <w:rPr>
          <w:rFonts w:ascii="Apple Chancery" w:hAnsi="Apple Chancery" w:cs="Apple Chancery"/>
        </w:rPr>
        <w:t>her</w:t>
      </w:r>
      <w:r w:rsidR="006E1614">
        <w:rPr>
          <w:rFonts w:ascii="Apple Chancery" w:hAnsi="Apple Chancery" w:cs="Apple Chancery"/>
        </w:rPr>
        <w:t xml:space="preserve">på og kom nu </w:t>
      </w:r>
      <w:r w:rsidR="0002426A">
        <w:rPr>
          <w:rFonts w:ascii="Apple Chancery" w:hAnsi="Apple Chancery" w:cs="Apple Chancery"/>
        </w:rPr>
        <w:t>den sidste kondenserede mælk</w:t>
      </w:r>
      <w:r w:rsidR="006E1614">
        <w:rPr>
          <w:rFonts w:ascii="Apple Chancery" w:hAnsi="Apple Chancery" w:cs="Apple Chancery"/>
        </w:rPr>
        <w:t xml:space="preserve"> på.</w:t>
      </w:r>
    </w:p>
    <w:p w14:paraId="23B70AB5" w14:textId="6ED10038" w:rsidR="00900A1D" w:rsidRDefault="00543737" w:rsidP="008D21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B</w:t>
      </w:r>
      <w:r w:rsidR="00D322EF">
        <w:rPr>
          <w:rFonts w:ascii="Apple Chancery" w:hAnsi="Apple Chancery" w:cs="Apple Chancery"/>
        </w:rPr>
        <w:t>ag videre</w:t>
      </w:r>
      <w:r w:rsidR="00900A1D">
        <w:rPr>
          <w:rFonts w:ascii="Apple Chancery" w:hAnsi="Apple Chancery" w:cs="Apple Chancery"/>
        </w:rPr>
        <w:t xml:space="preserve"> i 20-25 min</w:t>
      </w:r>
    </w:p>
    <w:p w14:paraId="102973C4" w14:textId="77777777" w:rsidR="008D1B01" w:rsidRDefault="008D1B01" w:rsidP="008D21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pple Chancery" w:hAnsi="Apple Chancery" w:cs="Apple Chancery"/>
        </w:rPr>
      </w:pPr>
    </w:p>
    <w:p w14:paraId="396755B7" w14:textId="711033C6" w:rsidR="008F0F22" w:rsidRDefault="008F0F22" w:rsidP="008D21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 xml:space="preserve">Den må ikke få for meget – hvis </w:t>
      </w:r>
      <w:r w:rsidR="008177AE">
        <w:rPr>
          <w:rFonts w:ascii="Apple Chancery" w:hAnsi="Apple Chancery" w:cs="Apple Chancery"/>
        </w:rPr>
        <w:t xml:space="preserve">du prøver at stikke en pind i, skal </w:t>
      </w:r>
      <w:r>
        <w:rPr>
          <w:rFonts w:ascii="Apple Chancery" w:hAnsi="Apple Chancery" w:cs="Apple Chancery"/>
        </w:rPr>
        <w:t xml:space="preserve">der gerne hænge en lille smule </w:t>
      </w:r>
      <w:r w:rsidR="008177AE">
        <w:rPr>
          <w:rFonts w:ascii="Apple Chancery" w:hAnsi="Apple Chancery" w:cs="Apple Chancery"/>
        </w:rPr>
        <w:t xml:space="preserve">dej </w:t>
      </w:r>
      <w:r>
        <w:rPr>
          <w:rFonts w:ascii="Apple Chancery" w:hAnsi="Apple Chancery" w:cs="Apple Chancery"/>
        </w:rPr>
        <w:t>på.</w:t>
      </w:r>
    </w:p>
    <w:p w14:paraId="1A5D7926" w14:textId="4511F498" w:rsidR="004B0DA6" w:rsidRDefault="005C2D2E" w:rsidP="008D21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pple Chancery" w:hAnsi="Apple Chancery" w:cs="Apple Chancery"/>
        </w:rPr>
      </w:pPr>
      <w:bookmarkStart w:id="0" w:name="_GoBack"/>
      <w:r>
        <w:rPr>
          <w:rFonts w:ascii="Apple Chancery" w:hAnsi="Apple Chancery" w:cs="Apple Chancery"/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6FBEFF31" wp14:editId="7071195D">
            <wp:simplePos x="0" y="0"/>
            <wp:positionH relativeFrom="column">
              <wp:posOffset>1616710</wp:posOffset>
            </wp:positionH>
            <wp:positionV relativeFrom="paragraph">
              <wp:posOffset>42969</wp:posOffset>
            </wp:positionV>
            <wp:extent cx="2058035" cy="1343692"/>
            <wp:effectExtent l="0" t="0" r="0" b="2540"/>
            <wp:wrapNone/>
            <wp:docPr id="3" name="Billede 3" descr="../Dropbox/Charlotte/Mad%20billeder/Brownie%20med%20karamel/Fil%2007-11-2016%2016.06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ropbox/Charlotte/Mad%20billeder/Brownie%20med%20karamel/Fil%2007-11-2016%2016.06.5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246" cy="134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EFD68AC" w14:textId="749CF939" w:rsidR="004B0DA6" w:rsidRDefault="004B0DA6" w:rsidP="008D21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pple Chancery" w:hAnsi="Apple Chancery" w:cs="Apple Chancery"/>
        </w:rPr>
      </w:pPr>
    </w:p>
    <w:p w14:paraId="2AA53500" w14:textId="77777777" w:rsidR="004B0DA6" w:rsidRDefault="004B0DA6" w:rsidP="008D21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pple Chancery" w:hAnsi="Apple Chancery" w:cs="Apple Chancery"/>
        </w:rPr>
      </w:pPr>
    </w:p>
    <w:p w14:paraId="1EEF026A" w14:textId="77777777" w:rsidR="004B0DA6" w:rsidRDefault="004B0DA6" w:rsidP="008D21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pple Chancery" w:hAnsi="Apple Chancery" w:cs="Apple Chancery"/>
        </w:rPr>
      </w:pPr>
    </w:p>
    <w:p w14:paraId="6F8C9FC1" w14:textId="2FB98ECD" w:rsidR="00483337" w:rsidRDefault="00483337" w:rsidP="008D21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pple Chancery" w:hAnsi="Apple Chancery" w:cs="Apple Chancery"/>
        </w:rPr>
      </w:pPr>
    </w:p>
    <w:p w14:paraId="425BAB23" w14:textId="77777777" w:rsidR="005C2D2E" w:rsidRDefault="005C2D2E" w:rsidP="008D21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pple Chancery" w:hAnsi="Apple Chancery" w:cs="Apple Chancery"/>
        </w:rPr>
      </w:pPr>
    </w:p>
    <w:p w14:paraId="3BE267A0" w14:textId="77777777" w:rsidR="005C2D2E" w:rsidRDefault="005C2D2E" w:rsidP="008D21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pple Chancery" w:hAnsi="Apple Chancery" w:cs="Apple Chancery"/>
        </w:rPr>
      </w:pPr>
    </w:p>
    <w:p w14:paraId="305785C2" w14:textId="290DFD1B" w:rsidR="008177AE" w:rsidRDefault="008177AE" w:rsidP="008D21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 xml:space="preserve">Køl helt af og opbevar den køligt </w:t>
      </w:r>
      <w:proofErr w:type="spellStart"/>
      <w:r>
        <w:rPr>
          <w:rFonts w:ascii="Apple Chancery" w:hAnsi="Apple Chancery" w:cs="Apple Chancery"/>
        </w:rPr>
        <w:t>evt</w:t>
      </w:r>
      <w:proofErr w:type="spellEnd"/>
      <w:r>
        <w:rPr>
          <w:rFonts w:ascii="Apple Chancery" w:hAnsi="Apple Chancery" w:cs="Apple Chancery"/>
        </w:rPr>
        <w:t xml:space="preserve"> i køleskab. Den er bedst dagen efter.</w:t>
      </w:r>
    </w:p>
    <w:p w14:paraId="6488F0F8" w14:textId="12882D59" w:rsidR="00DC3BDF" w:rsidRDefault="00DC3BDF" w:rsidP="008D21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pple Chancery" w:hAnsi="Apple Chancery" w:cs="Apple Chancery"/>
        </w:rPr>
      </w:pPr>
    </w:p>
    <w:p w14:paraId="24A5371C" w14:textId="23D9913C" w:rsidR="00ED7736" w:rsidRDefault="00ED7736" w:rsidP="008D21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pple Chancery" w:hAnsi="Apple Chancery" w:cs="Apple Chancery"/>
        </w:rPr>
      </w:pPr>
    </w:p>
    <w:p w14:paraId="713FE2AB" w14:textId="3A7FFAC0" w:rsidR="00ED7736" w:rsidRDefault="005C2D2E" w:rsidP="008D21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pple Chancery" w:hAnsi="Apple Chancery" w:cs="Apple Chancery"/>
        </w:rPr>
      </w:pPr>
      <w:r>
        <w:rPr>
          <w:rFonts w:ascii="Apple Chancery" w:hAnsi="Apple Chancery" w:cs="Apple Chancery"/>
          <w:noProof/>
          <w:lang w:eastAsia="da-DK"/>
        </w:rPr>
        <w:drawing>
          <wp:anchor distT="0" distB="0" distL="114300" distR="114300" simplePos="0" relativeHeight="251660288" behindDoc="0" locked="0" layoutInCell="1" allowOverlap="1" wp14:anchorId="2CBC2D11" wp14:editId="600EBF15">
            <wp:simplePos x="0" y="0"/>
            <wp:positionH relativeFrom="column">
              <wp:posOffset>1506643</wp:posOffset>
            </wp:positionH>
            <wp:positionV relativeFrom="paragraph">
              <wp:posOffset>145838</wp:posOffset>
            </wp:positionV>
            <wp:extent cx="2339232" cy="1827107"/>
            <wp:effectExtent l="0" t="0" r="0" b="1905"/>
            <wp:wrapNone/>
            <wp:docPr id="4" name="Billede 4" descr="../Dropbox/Charlotte/Mad%20billeder/Brownie%20med%20karamel/Fil%2011-11-2016%2013.17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ropbox/Charlotte/Mad%20billeder/Brownie%20med%20karamel/Fil%2011-11-2016%2013.17.1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969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E7AE7C" w14:textId="4A29A3DC" w:rsidR="00ED7736" w:rsidRDefault="00ED7736" w:rsidP="008D21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pple Chancery" w:hAnsi="Apple Chancery" w:cs="Apple Chancery"/>
        </w:rPr>
      </w:pPr>
    </w:p>
    <w:p w14:paraId="3831B651" w14:textId="5ABEC987" w:rsidR="00203910" w:rsidRPr="008D21F6" w:rsidRDefault="00203910" w:rsidP="008D21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pple Chancery" w:hAnsi="Apple Chancery" w:cs="Apple Chancery"/>
        </w:rPr>
      </w:pPr>
    </w:p>
    <w:sectPr w:rsidR="00203910" w:rsidRPr="008D21F6" w:rsidSect="00CA30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6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AB1B0" w14:textId="77777777" w:rsidR="00542FB1" w:rsidRDefault="00542FB1" w:rsidP="00503483">
      <w:r>
        <w:separator/>
      </w:r>
    </w:p>
  </w:endnote>
  <w:endnote w:type="continuationSeparator" w:id="0">
    <w:p w14:paraId="277F67B2" w14:textId="77777777" w:rsidR="00542FB1" w:rsidRDefault="00542FB1" w:rsidP="00503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pple Chancery">
    <w:altName w:val="Times New Roman"/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19342" w14:textId="77777777" w:rsidR="00503483" w:rsidRDefault="00503483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0F632" w14:textId="77777777" w:rsidR="00503483" w:rsidRPr="00503483" w:rsidRDefault="00503483">
    <w:pPr>
      <w:pStyle w:val="Sidefod"/>
      <w:rPr>
        <w:i/>
        <w:color w:val="5B9BD5" w:themeColor="accent1"/>
      </w:rPr>
    </w:pPr>
    <w:r w:rsidRPr="00503483">
      <w:rPr>
        <w:i/>
        <w:color w:val="5B9BD5" w:themeColor="accent1"/>
      </w:rPr>
      <w:ptab w:relativeTo="margin" w:alignment="center" w:leader="none"/>
    </w:r>
    <w:r w:rsidRPr="00503483">
      <w:rPr>
        <w:i/>
        <w:color w:val="5B9BD5" w:themeColor="accent1"/>
      </w:rPr>
      <w:t>www.egeriiskager.dk</w:t>
    </w:r>
    <w:r w:rsidRPr="00503483">
      <w:rPr>
        <w:i/>
        <w:color w:val="5B9BD5" w:themeColor="accent1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9F6CD" w14:textId="77777777" w:rsidR="00503483" w:rsidRDefault="00503483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A9B9E" w14:textId="77777777" w:rsidR="00542FB1" w:rsidRDefault="00542FB1" w:rsidP="00503483">
      <w:r>
        <w:separator/>
      </w:r>
    </w:p>
  </w:footnote>
  <w:footnote w:type="continuationSeparator" w:id="0">
    <w:p w14:paraId="5508F74E" w14:textId="77777777" w:rsidR="00542FB1" w:rsidRDefault="00542FB1" w:rsidP="005034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0EE75" w14:textId="77777777" w:rsidR="00503483" w:rsidRDefault="00503483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D8F5E" w14:textId="77777777" w:rsidR="00503483" w:rsidRDefault="00503483">
    <w:pPr>
      <w:pStyle w:val="Sidehove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B65C1" w14:textId="77777777" w:rsidR="00503483" w:rsidRDefault="00503483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83"/>
    <w:rsid w:val="00001020"/>
    <w:rsid w:val="00022175"/>
    <w:rsid w:val="000225C9"/>
    <w:rsid w:val="0002426A"/>
    <w:rsid w:val="000505E8"/>
    <w:rsid w:val="00051D0F"/>
    <w:rsid w:val="000525D5"/>
    <w:rsid w:val="00064C88"/>
    <w:rsid w:val="00075531"/>
    <w:rsid w:val="00081570"/>
    <w:rsid w:val="000937B9"/>
    <w:rsid w:val="000A29F2"/>
    <w:rsid w:val="000B1A4C"/>
    <w:rsid w:val="000B1A8E"/>
    <w:rsid w:val="000D770B"/>
    <w:rsid w:val="000F35C4"/>
    <w:rsid w:val="000F363B"/>
    <w:rsid w:val="00100094"/>
    <w:rsid w:val="001156A0"/>
    <w:rsid w:val="00123594"/>
    <w:rsid w:val="001B4D73"/>
    <w:rsid w:val="001B4ED3"/>
    <w:rsid w:val="00203910"/>
    <w:rsid w:val="00205357"/>
    <w:rsid w:val="00213410"/>
    <w:rsid w:val="00216893"/>
    <w:rsid w:val="002251A5"/>
    <w:rsid w:val="00264DF4"/>
    <w:rsid w:val="00274709"/>
    <w:rsid w:val="002D632E"/>
    <w:rsid w:val="002E5A92"/>
    <w:rsid w:val="003020C0"/>
    <w:rsid w:val="00311F9B"/>
    <w:rsid w:val="00313A37"/>
    <w:rsid w:val="00325C50"/>
    <w:rsid w:val="00352522"/>
    <w:rsid w:val="00366729"/>
    <w:rsid w:val="00385D44"/>
    <w:rsid w:val="003B5C47"/>
    <w:rsid w:val="003B76B1"/>
    <w:rsid w:val="003E5B8E"/>
    <w:rsid w:val="00401A03"/>
    <w:rsid w:val="00423EEF"/>
    <w:rsid w:val="004411C9"/>
    <w:rsid w:val="00471E33"/>
    <w:rsid w:val="00483337"/>
    <w:rsid w:val="004853AA"/>
    <w:rsid w:val="004B0DA6"/>
    <w:rsid w:val="004B2EE4"/>
    <w:rsid w:val="004B7D53"/>
    <w:rsid w:val="004C5B23"/>
    <w:rsid w:val="004D146C"/>
    <w:rsid w:val="004D7AEC"/>
    <w:rsid w:val="004E5D06"/>
    <w:rsid w:val="004F0A9A"/>
    <w:rsid w:val="00502980"/>
    <w:rsid w:val="00503483"/>
    <w:rsid w:val="005172A6"/>
    <w:rsid w:val="0054034D"/>
    <w:rsid w:val="00542FB1"/>
    <w:rsid w:val="00543737"/>
    <w:rsid w:val="005604CE"/>
    <w:rsid w:val="005868C7"/>
    <w:rsid w:val="005A1E9B"/>
    <w:rsid w:val="005A656E"/>
    <w:rsid w:val="005C2D2E"/>
    <w:rsid w:val="005C75B0"/>
    <w:rsid w:val="00612B25"/>
    <w:rsid w:val="00615DC8"/>
    <w:rsid w:val="006206FD"/>
    <w:rsid w:val="0063605E"/>
    <w:rsid w:val="006566F8"/>
    <w:rsid w:val="006844B9"/>
    <w:rsid w:val="00694DF9"/>
    <w:rsid w:val="006E1614"/>
    <w:rsid w:val="007218E1"/>
    <w:rsid w:val="00761C9F"/>
    <w:rsid w:val="007637C6"/>
    <w:rsid w:val="00763A01"/>
    <w:rsid w:val="007679D0"/>
    <w:rsid w:val="007917CA"/>
    <w:rsid w:val="007F3DAB"/>
    <w:rsid w:val="007F7515"/>
    <w:rsid w:val="00807072"/>
    <w:rsid w:val="00812217"/>
    <w:rsid w:val="008177AE"/>
    <w:rsid w:val="0085176A"/>
    <w:rsid w:val="00855843"/>
    <w:rsid w:val="00856BA9"/>
    <w:rsid w:val="008A6940"/>
    <w:rsid w:val="008B4690"/>
    <w:rsid w:val="008C207E"/>
    <w:rsid w:val="008D1B01"/>
    <w:rsid w:val="008D21F6"/>
    <w:rsid w:val="008D6BE3"/>
    <w:rsid w:val="008E71DC"/>
    <w:rsid w:val="008F0F22"/>
    <w:rsid w:val="00900A1D"/>
    <w:rsid w:val="009451B3"/>
    <w:rsid w:val="00947863"/>
    <w:rsid w:val="009B1C61"/>
    <w:rsid w:val="00A00AB2"/>
    <w:rsid w:val="00A63773"/>
    <w:rsid w:val="00A64CFC"/>
    <w:rsid w:val="00A70818"/>
    <w:rsid w:val="00A744F0"/>
    <w:rsid w:val="00A911C3"/>
    <w:rsid w:val="00AC3358"/>
    <w:rsid w:val="00AE2D5E"/>
    <w:rsid w:val="00AE59E1"/>
    <w:rsid w:val="00AF7D0A"/>
    <w:rsid w:val="00B002A6"/>
    <w:rsid w:val="00B21156"/>
    <w:rsid w:val="00B2648E"/>
    <w:rsid w:val="00B35D7E"/>
    <w:rsid w:val="00B63404"/>
    <w:rsid w:val="00B66E51"/>
    <w:rsid w:val="00B73F62"/>
    <w:rsid w:val="00B84675"/>
    <w:rsid w:val="00B91DFE"/>
    <w:rsid w:val="00BA2FB3"/>
    <w:rsid w:val="00BC35A6"/>
    <w:rsid w:val="00BF1D08"/>
    <w:rsid w:val="00C00F1F"/>
    <w:rsid w:val="00C0446B"/>
    <w:rsid w:val="00C36C8B"/>
    <w:rsid w:val="00C514C5"/>
    <w:rsid w:val="00C67F0A"/>
    <w:rsid w:val="00C833CE"/>
    <w:rsid w:val="00C83FA7"/>
    <w:rsid w:val="00C8520E"/>
    <w:rsid w:val="00C93173"/>
    <w:rsid w:val="00CA30F6"/>
    <w:rsid w:val="00CD1FCF"/>
    <w:rsid w:val="00CE3985"/>
    <w:rsid w:val="00CE58C1"/>
    <w:rsid w:val="00CF38AF"/>
    <w:rsid w:val="00D111B3"/>
    <w:rsid w:val="00D2140A"/>
    <w:rsid w:val="00D26477"/>
    <w:rsid w:val="00D322EF"/>
    <w:rsid w:val="00D327F4"/>
    <w:rsid w:val="00D353A2"/>
    <w:rsid w:val="00D440CF"/>
    <w:rsid w:val="00D75A84"/>
    <w:rsid w:val="00D91F85"/>
    <w:rsid w:val="00DC3BDF"/>
    <w:rsid w:val="00DF0A47"/>
    <w:rsid w:val="00E21763"/>
    <w:rsid w:val="00E5381D"/>
    <w:rsid w:val="00E54335"/>
    <w:rsid w:val="00E9670E"/>
    <w:rsid w:val="00EA2390"/>
    <w:rsid w:val="00ED7736"/>
    <w:rsid w:val="00F472E6"/>
    <w:rsid w:val="00F50285"/>
    <w:rsid w:val="00F533DA"/>
    <w:rsid w:val="00F81BC6"/>
    <w:rsid w:val="00F971B0"/>
    <w:rsid w:val="00FC6F7A"/>
    <w:rsid w:val="00FD055B"/>
    <w:rsid w:val="00FD12F7"/>
    <w:rsid w:val="00FD155B"/>
    <w:rsid w:val="00FE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27A1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398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0348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03483"/>
  </w:style>
  <w:style w:type="paragraph" w:styleId="Sidefod">
    <w:name w:val="footer"/>
    <w:basedOn w:val="Normal"/>
    <w:link w:val="SidefodTegn"/>
    <w:uiPriority w:val="99"/>
    <w:unhideWhenUsed/>
    <w:rsid w:val="0050348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03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178</Words>
  <Characters>1086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Knudsen</dc:creator>
  <cp:keywords/>
  <dc:description/>
  <cp:lastModifiedBy>Michael Knudsen</cp:lastModifiedBy>
  <cp:revision>5</cp:revision>
  <cp:lastPrinted>2016-01-06T12:28:00Z</cp:lastPrinted>
  <dcterms:created xsi:type="dcterms:W3CDTF">2016-11-04T14:54:00Z</dcterms:created>
  <dcterms:modified xsi:type="dcterms:W3CDTF">2016-11-14T18:50:00Z</dcterms:modified>
</cp:coreProperties>
</file>