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9576" w14:textId="7551ED91" w:rsidR="00934E9A" w:rsidRDefault="00EA217D">
      <w:pPr>
        <w:pStyle w:val="Overskrift1"/>
      </w:pPr>
      <w:r>
        <w:t xml:space="preserve">Referat </w:t>
      </w:r>
      <w:sdt>
        <w:sdtPr>
          <w:alias w:val="Angiv organisationens navn:"/>
          <w:tag w:val=""/>
          <w:id w:val="1410501846"/>
          <w:placeholder>
            <w:docPart w:val="4A9367D77F4F45EFB34D275DEC088F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865743">
            <w:t>Halsnæs Discgolf forening Generalforsamling 2024</w:t>
          </w:r>
        </w:sdtContent>
      </w:sdt>
    </w:p>
    <w:p w14:paraId="5ECACAD3" w14:textId="77777777" w:rsidR="00934E9A" w:rsidRDefault="00000000">
      <w:pPr>
        <w:pStyle w:val="Overskrift2"/>
      </w:pPr>
      <w:sdt>
        <w:sdtPr>
          <w:alias w:val="Mødereferat:"/>
          <w:tag w:val="Mødereferat:"/>
          <w:id w:val="-953250788"/>
          <w:placeholder>
            <w:docPart w:val="51FE39451735478E9C1DA18D390BA979"/>
          </w:placeholder>
          <w:temporary/>
          <w:showingPlcHdr/>
          <w15:appearance w15:val="hidden"/>
        </w:sdtPr>
        <w:sdtContent>
          <w:r w:rsidR="006B1778">
            <w:rPr>
              <w:lang w:bidi="da-DK"/>
            </w:rPr>
            <w:t>Mødereferat</w:t>
          </w:r>
        </w:sdtContent>
      </w:sdt>
    </w:p>
    <w:p w14:paraId="24D3DD44" w14:textId="1109719D" w:rsidR="00934E9A" w:rsidRDefault="00000000">
      <w:pPr>
        <w:pStyle w:val="Dato"/>
      </w:pPr>
      <w:sdt>
        <w:sdtPr>
          <w:alias w:val="Angiv dato for mødet:"/>
          <w:tag w:val=""/>
          <w:id w:val="373818028"/>
          <w:placeholder>
            <w:docPart w:val="78C4A96562924663A7724ED40EE1F07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4B2307">
            <w:t>20-03-2024/Buster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tilstedeværende deltagere samt dato, tidspunkt og sted for næste møde"/>
      </w:tblPr>
      <w:tblGrid>
        <w:gridCol w:w="2070"/>
        <w:gridCol w:w="6975"/>
      </w:tblGrid>
      <w:tr w:rsidR="00934E9A" w:rsidRPr="00B07158" w14:paraId="08E487B8" w14:textId="77777777" w:rsidTr="00226349">
        <w:sdt>
          <w:sdtPr>
            <w:alias w:val="Til stede:"/>
            <w:tag w:val="Til stede:"/>
            <w:id w:val="1219014275"/>
            <w:placeholder>
              <w:docPart w:val="0C07551489BF48459A3BE1001D98BCA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EDC40A8" w14:textId="77777777" w:rsidR="00934E9A" w:rsidRDefault="006B1778">
                <w:pPr>
                  <w:pStyle w:val="Ingenafstand"/>
                </w:pPr>
                <w:r>
                  <w:rPr>
                    <w:lang w:bidi="da-DK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365ABE96" w14:textId="77777777" w:rsidR="00934E9A" w:rsidRDefault="00865743">
            <w:pPr>
              <w:pStyle w:val="Ingenafstand"/>
            </w:pPr>
            <w:r>
              <w:t>Bestyrelsen samt følgende medlemmer</w:t>
            </w:r>
          </w:p>
          <w:p w14:paraId="1211C122" w14:textId="681FC1CC" w:rsidR="00865743" w:rsidRPr="00EA217D" w:rsidRDefault="00865743">
            <w:pPr>
              <w:pStyle w:val="Ingenafstand"/>
            </w:pPr>
            <w:r w:rsidRPr="00EA217D">
              <w:t>Rasmus Dich, Jacob Dich, Lone Christensen, Henning Christensen, Thomas Lindegaard, Dorte Rosengreen,</w:t>
            </w:r>
            <w:r w:rsidR="00CC3988" w:rsidRPr="00EA217D">
              <w:t xml:space="preserve"> </w:t>
            </w:r>
            <w:r w:rsidRPr="00EA217D">
              <w:t>Jakob Hansen, William Grahn, Buster Rosengreen</w:t>
            </w:r>
          </w:p>
          <w:p w14:paraId="56716713" w14:textId="65F25350" w:rsidR="00B07158" w:rsidRDefault="00C7600C">
            <w:pPr>
              <w:pStyle w:val="Ingenafstand"/>
            </w:pPr>
            <w:r w:rsidRPr="00B07158">
              <w:t>Afbud:</w:t>
            </w:r>
            <w:r w:rsidR="00B07158" w:rsidRPr="00B07158">
              <w:t xml:space="preserve"> </w:t>
            </w:r>
            <w:r w:rsidR="00B07158">
              <w:t>S</w:t>
            </w:r>
            <w:r w:rsidR="00B07158" w:rsidRPr="00B07158">
              <w:t xml:space="preserve">øren </w:t>
            </w:r>
            <w:r w:rsidR="00B07158">
              <w:t>Moldow</w:t>
            </w:r>
            <w:r w:rsidR="002A4234">
              <w:t>,</w:t>
            </w:r>
            <w:r w:rsidR="00B07158" w:rsidRPr="00B07158">
              <w:t xml:space="preserve"> M</w:t>
            </w:r>
            <w:r w:rsidR="00B07158">
              <w:t xml:space="preserve">ikkel Wulf </w:t>
            </w:r>
          </w:p>
          <w:p w14:paraId="12A96DC3" w14:textId="6AA1F381" w:rsidR="00B07158" w:rsidRPr="00B07158" w:rsidRDefault="00B07158">
            <w:pPr>
              <w:pStyle w:val="Ingenafstand"/>
            </w:pPr>
          </w:p>
        </w:tc>
      </w:tr>
      <w:tr w:rsidR="00934E9A" w14:paraId="221824AC" w14:textId="77777777" w:rsidTr="00226349">
        <w:sdt>
          <w:sdtPr>
            <w:alias w:val="Næste møde:"/>
            <w:tag w:val="Næste møde:"/>
            <w:id w:val="1579632615"/>
            <w:placeholder>
              <w:docPart w:val="F426CB8D0F354994B63C68D50E75242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423741F6" w14:textId="77777777" w:rsidR="00934E9A" w:rsidRDefault="006B1778">
                <w:pPr>
                  <w:pStyle w:val="Ingenafstand"/>
                </w:pPr>
                <w:r>
                  <w:rPr>
                    <w:lang w:bidi="da-DK"/>
                  </w:rPr>
                  <w:t>Næste møde:</w:t>
                </w:r>
              </w:p>
            </w:tc>
          </w:sdtContent>
        </w:sdt>
        <w:tc>
          <w:tcPr>
            <w:tcW w:w="6975" w:type="dxa"/>
          </w:tcPr>
          <w:p w14:paraId="5CEA42F9" w14:textId="4F6627F9" w:rsidR="00934E9A" w:rsidRDefault="00865743">
            <w:pPr>
              <w:pStyle w:val="Ingenafstand"/>
            </w:pPr>
            <w:r>
              <w:t xml:space="preserve">10-4-2024 </w:t>
            </w:r>
            <w:r w:rsidR="00B07158">
              <w:t xml:space="preserve">Kl. 18.00 </w:t>
            </w:r>
            <w:r>
              <w:t xml:space="preserve">som er et </w:t>
            </w:r>
            <w:r w:rsidR="00B07158">
              <w:t>bestyrelsesmøde</w:t>
            </w:r>
            <w:r>
              <w:t xml:space="preserve">. </w:t>
            </w:r>
          </w:p>
        </w:tc>
      </w:tr>
    </w:tbl>
    <w:p w14:paraId="1343A8A3" w14:textId="14FB3FE0" w:rsidR="00934E9A" w:rsidRDefault="00865743">
      <w:pPr>
        <w:pStyle w:val="Opstilling-talellerbogst"/>
      </w:pPr>
      <w:r>
        <w:rPr>
          <w:rFonts w:ascii="Helvetica" w:eastAsia="Times New Roman" w:hAnsi="Helvetica"/>
          <w:color w:val="26282A"/>
        </w:rPr>
        <w:t>Valg af dirigent og stemmetæller</w:t>
      </w:r>
    </w:p>
    <w:p w14:paraId="6268A32D" w14:textId="15B88FF8" w:rsidR="00B71094" w:rsidRDefault="00865743">
      <w:pPr>
        <w:pStyle w:val="Normalindrykning"/>
      </w:pPr>
      <w:r>
        <w:t xml:space="preserve">William Grahn blev valgt som dirigent og kunne berette at </w:t>
      </w:r>
      <w:r w:rsidR="00B07158">
        <w:t>dagsorden dog ikke regnskab samt budgetforslag var fremsendt jf. vedtægterne til tiden</w:t>
      </w:r>
      <w:r w:rsidR="00B71094">
        <w:t>.</w:t>
      </w:r>
    </w:p>
    <w:p w14:paraId="25A93A00" w14:textId="7B01F8F4" w:rsidR="00934E9A" w:rsidRDefault="00B07158">
      <w:pPr>
        <w:pStyle w:val="Normalindrykning"/>
      </w:pPr>
      <w:r>
        <w:t xml:space="preserve"> </w:t>
      </w:r>
      <w:r w:rsidRPr="00B71094">
        <w:rPr>
          <w:b/>
          <w:bCs/>
        </w:rPr>
        <w:t>Forsamlingen godkendte dette</w:t>
      </w:r>
      <w:r>
        <w:t>.</w:t>
      </w:r>
    </w:p>
    <w:p w14:paraId="6822E219" w14:textId="3B336ED2" w:rsidR="00934E9A" w:rsidRDefault="00B07158">
      <w:pPr>
        <w:pStyle w:val="Opstilling-talellerbogst"/>
      </w:pPr>
      <w:r>
        <w:rPr>
          <w:rFonts w:ascii="Helvetica" w:eastAsia="Times New Roman" w:hAnsi="Helvetica" w:cs="Helvetica"/>
          <w:color w:val="26282A"/>
        </w:rPr>
        <w:t>Formandens beretning</w:t>
      </w:r>
    </w:p>
    <w:p w14:paraId="1D48B998" w14:textId="0B6FD099" w:rsidR="00934E9A" w:rsidRDefault="00B07158">
      <w:pPr>
        <w:pStyle w:val="Normalindrykning"/>
      </w:pPr>
      <w:r>
        <w:t>Nye teesteder lavet og betalt af kommunen.</w:t>
      </w:r>
    </w:p>
    <w:p w14:paraId="7B0C9DEA" w14:textId="1973E24D" w:rsidR="00B07158" w:rsidRDefault="00B07158">
      <w:pPr>
        <w:pStyle w:val="Normalindrykning"/>
      </w:pPr>
      <w:r>
        <w:t>Der har været ganske stille fra Naturstyrelsen og det antager vi som et godt tegn, derudover har NS stillet et par tæller</w:t>
      </w:r>
      <w:r w:rsidR="00952465">
        <w:t>e</w:t>
      </w:r>
      <w:r>
        <w:t xml:space="preserve"> til rådighed </w:t>
      </w:r>
      <w:r w:rsidR="00952465">
        <w:t>(registrering</w:t>
      </w:r>
      <w:r>
        <w:t xml:space="preserve"> af brug af banen) som kan hentes i Græsted.</w:t>
      </w:r>
      <w:r w:rsidR="00D34861">
        <w:t xml:space="preserve"> Der er pt. 3 år tilbage af nuværende aftale om brug af skoven </w:t>
      </w:r>
    </w:p>
    <w:p w14:paraId="2BC1E904" w14:textId="343B511C" w:rsidR="00952465" w:rsidRDefault="00952465">
      <w:pPr>
        <w:pStyle w:val="Normalindrykning"/>
      </w:pPr>
      <w:r>
        <w:t xml:space="preserve">Der ses en øget aktivitet på banen og der er bla. forespurgt på et DM i Doubles til Sep. </w:t>
      </w:r>
    </w:p>
    <w:p w14:paraId="3066E7CE" w14:textId="64806150" w:rsidR="00952465" w:rsidRDefault="00952465">
      <w:pPr>
        <w:pStyle w:val="Normalindrykning"/>
      </w:pPr>
      <w:r>
        <w:t xml:space="preserve">Vedr. vejen og den til tider dårlige tilstand – Henrik havde ansøgt om 170.000 til vejen, men noget uenighed med </w:t>
      </w:r>
      <w:r w:rsidR="006241FA">
        <w:t>vejlauget har</w:t>
      </w:r>
      <w:r>
        <w:t xml:space="preserve"> resulteret i denne ansøg er sat på hold</w:t>
      </w:r>
      <w:r w:rsidR="006241FA">
        <w:t xml:space="preserve"> / annulleret </w:t>
      </w:r>
      <w:r>
        <w:t xml:space="preserve"> – der skal nok afholdes lidt møder med kommunen og ikke mindst beboere omkring dette da det er en privat vej. </w:t>
      </w:r>
    </w:p>
    <w:p w14:paraId="62A1B5B1" w14:textId="15365D87" w:rsidR="00952465" w:rsidRDefault="00952465">
      <w:pPr>
        <w:pStyle w:val="Normalindrykning"/>
      </w:pPr>
      <w:r>
        <w:t xml:space="preserve">Planer om færdiggørelse af P-plads evt. plante lidt træer er på tegnebrættet </w:t>
      </w:r>
    </w:p>
    <w:p w14:paraId="29ABDA39" w14:textId="6F0B370A" w:rsidR="00952465" w:rsidRDefault="00952465">
      <w:pPr>
        <w:pStyle w:val="Normalindrykning"/>
      </w:pPr>
      <w:r>
        <w:t xml:space="preserve">Der er som andre steder kommet affald sortering og kommunen vil inden længe opstille et skur hvor container kan opbevares grundet brand fare. </w:t>
      </w:r>
    </w:p>
    <w:p w14:paraId="5A9DA3BE" w14:textId="479C0CDD" w:rsidR="00D34861" w:rsidRDefault="00952465" w:rsidP="00952465">
      <w:pPr>
        <w:pStyle w:val="Normalindrykning"/>
        <w:ind w:left="0" w:firstLine="360"/>
      </w:pPr>
      <w:r>
        <w:t xml:space="preserve">Derudover vil der skulle opsættes </w:t>
      </w:r>
      <w:r w:rsidR="00D34861">
        <w:t>et ny</w:t>
      </w:r>
      <w:r w:rsidR="007D1794">
        <w:t>t</w:t>
      </w:r>
      <w:r w:rsidR="00D34861">
        <w:t xml:space="preserve"> </w:t>
      </w:r>
      <w:r w:rsidR="007D1794">
        <w:t>oversigtskort</w:t>
      </w:r>
      <w:r>
        <w:t xml:space="preserve"> over område</w:t>
      </w:r>
      <w:r w:rsidR="00D34861">
        <w:t>t.</w:t>
      </w:r>
    </w:p>
    <w:p w14:paraId="06B5EF6D" w14:textId="77777777" w:rsidR="00D34861" w:rsidRDefault="00D34861" w:rsidP="00D34861">
      <w:pPr>
        <w:pStyle w:val="Normalindrykning"/>
      </w:pPr>
      <w:r>
        <w:t>Pleje af ”parken” Finn har en super dialog med Vej &amp; Park</w:t>
      </w:r>
    </w:p>
    <w:p w14:paraId="444B4AF8" w14:textId="384576AB" w:rsidR="00D34861" w:rsidRDefault="00D34861" w:rsidP="00D34861">
      <w:pPr>
        <w:pStyle w:val="Normalindrykning"/>
      </w:pPr>
      <w:r>
        <w:t>Aktivitetsudvalg er startet op igen, mere om det på et senere tidspunkt – da det er ganske nyt</w:t>
      </w:r>
      <w:r w:rsidR="00F7265A">
        <w:t xml:space="preserve"> om ikke andet så i et anden forum end tidligere. </w:t>
      </w:r>
    </w:p>
    <w:p w14:paraId="2BE0CB89" w14:textId="35A92C6F" w:rsidR="00F7265A" w:rsidRDefault="00F7265A" w:rsidP="00D34861">
      <w:pPr>
        <w:pStyle w:val="Normalindrykning"/>
      </w:pPr>
      <w:r>
        <w:t xml:space="preserve">Der opfordres til alle så vidt muligt benytter Udisc til registreringer af runder da vi måske skal bruge data på et senere tidspunkt. </w:t>
      </w:r>
    </w:p>
    <w:p w14:paraId="09B92FA2" w14:textId="31D543C2" w:rsidR="00D34861" w:rsidRPr="007D1794" w:rsidRDefault="00D34861" w:rsidP="00D34861">
      <w:pPr>
        <w:pStyle w:val="Normalindrykning"/>
        <w:rPr>
          <w:b/>
          <w:bCs/>
        </w:rPr>
      </w:pPr>
      <w:r w:rsidRPr="007D1794">
        <w:rPr>
          <w:b/>
          <w:bCs/>
        </w:rPr>
        <w:t>Nuværende sponsoraftaler:</w:t>
      </w:r>
    </w:p>
    <w:p w14:paraId="2EAA11DF" w14:textId="1F5C4FF7" w:rsidR="00D34861" w:rsidRDefault="00D34861" w:rsidP="00D34861">
      <w:pPr>
        <w:pStyle w:val="Normalindrykning"/>
      </w:pPr>
      <w:r>
        <w:t xml:space="preserve">Spar købmanden 2021-2026 </w:t>
      </w:r>
    </w:p>
    <w:p w14:paraId="192E8A79" w14:textId="5E2A8123" w:rsidR="00D34861" w:rsidRDefault="00D34861" w:rsidP="00D34861">
      <w:pPr>
        <w:pStyle w:val="Normalindrykning"/>
      </w:pPr>
      <w:r>
        <w:lastRenderedPageBreak/>
        <w:t xml:space="preserve">Flyvende har udløb i 2025 </w:t>
      </w:r>
    </w:p>
    <w:p w14:paraId="366B8A72" w14:textId="57FB1251" w:rsidR="00D34861" w:rsidRDefault="00D34861" w:rsidP="00D34861">
      <w:pPr>
        <w:pStyle w:val="Normalindrykning"/>
        <w:ind w:left="0"/>
      </w:pPr>
      <w:r>
        <w:tab/>
        <w:t xml:space="preserve">  </w:t>
      </w:r>
    </w:p>
    <w:p w14:paraId="444F0213" w14:textId="69180C52" w:rsidR="00952465" w:rsidRDefault="00952465" w:rsidP="00952465">
      <w:pPr>
        <w:pStyle w:val="Normalindrykning"/>
        <w:ind w:left="0" w:firstLine="360"/>
      </w:pPr>
      <w:r>
        <w:t xml:space="preserve"> </w:t>
      </w:r>
    </w:p>
    <w:p w14:paraId="0A04ADE6" w14:textId="47470957" w:rsidR="00934E9A" w:rsidRDefault="00D34861">
      <w:pPr>
        <w:pStyle w:val="Opstilling-talellerbogst"/>
      </w:pPr>
      <w:r>
        <w:rPr>
          <w:rFonts w:ascii="Helvetica" w:eastAsia="Times New Roman" w:hAnsi="Helvetica"/>
          <w:color w:val="26282A"/>
        </w:rPr>
        <w:t>Fremlæggelse af regnskab til godkendelse</w:t>
      </w:r>
    </w:p>
    <w:p w14:paraId="409855C4" w14:textId="28831467" w:rsidR="00084770" w:rsidRDefault="00084770" w:rsidP="00C208FD">
      <w:pPr>
        <w:pStyle w:val="Normalindrykning"/>
      </w:pPr>
      <w:r>
        <w:t>Peter gennemgik regnskabet 2023 og det viser et ganske fornuftigt resultat med et plus på ca. 50.000.- udsendes sammen med referatet.</w:t>
      </w:r>
    </w:p>
    <w:p w14:paraId="0DCC580A" w14:textId="77777777" w:rsidR="00084770" w:rsidRDefault="00084770" w:rsidP="00C208FD">
      <w:pPr>
        <w:pStyle w:val="Normalindrykning"/>
      </w:pPr>
      <w:r>
        <w:t>Eneste bemærkning er omkring Ølkassen og måde den konteres på – det kunne man måske gøre lidt mere overskueligt.</w:t>
      </w:r>
    </w:p>
    <w:p w14:paraId="39305ABE" w14:textId="331BFF49" w:rsidR="00084770" w:rsidRDefault="00084770" w:rsidP="00C208FD">
      <w:pPr>
        <w:pStyle w:val="Normalindrykning"/>
      </w:pPr>
      <w:r>
        <w:t xml:space="preserve">Varer lageret er </w:t>
      </w:r>
      <w:r w:rsidR="007D1794">
        <w:t>forholdsvis</w:t>
      </w:r>
      <w:r>
        <w:t xml:space="preserve"> fyldt godt op – Niels er god til at handle når der er tilbud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D370670" w14:textId="7494EE34" w:rsidR="006C5A80" w:rsidRPr="006C5A80" w:rsidRDefault="006C5A80" w:rsidP="00C208FD">
      <w:pPr>
        <w:pStyle w:val="Normalindrykning"/>
        <w:rPr>
          <w:b/>
          <w:bCs/>
        </w:rPr>
      </w:pPr>
      <w:r w:rsidRPr="006C5A80">
        <w:rPr>
          <w:b/>
          <w:bCs/>
        </w:rPr>
        <w:t xml:space="preserve">Regnskab godkendt af forsamlingen </w:t>
      </w:r>
    </w:p>
    <w:p w14:paraId="0CA559EA" w14:textId="77777777" w:rsidR="006C5A80" w:rsidRDefault="006C5A80" w:rsidP="00C208FD">
      <w:pPr>
        <w:pStyle w:val="Normalindrykning"/>
      </w:pPr>
    </w:p>
    <w:p w14:paraId="4FD1EDD3" w14:textId="28E682C9" w:rsidR="006C5A80" w:rsidRPr="006C5A80" w:rsidRDefault="006C5A80" w:rsidP="006C5A80">
      <w:pPr>
        <w:pStyle w:val="Opstilling-talellerbogst"/>
        <w:rPr>
          <w:rFonts w:ascii="Helvetica" w:hAnsi="Helvetica" w:cs="Helvetica"/>
        </w:rPr>
      </w:pPr>
      <w:r w:rsidRPr="006C5A80">
        <w:rPr>
          <w:rFonts w:ascii="Helvetica" w:hAnsi="Helvetica" w:cs="Helvetica"/>
        </w:rPr>
        <w:t>Indkomne forslag</w:t>
      </w:r>
    </w:p>
    <w:p w14:paraId="7AC31416" w14:textId="38369541" w:rsidR="006C5A80" w:rsidRPr="006C5A80" w:rsidRDefault="006C5A80" w:rsidP="006C5A80">
      <w:pPr>
        <w:pStyle w:val="Normalindrykning"/>
      </w:pPr>
      <w:r w:rsidRPr="006C5A80">
        <w:t xml:space="preserve">Ingen – der var dog en snak omkring </w:t>
      </w:r>
      <w:r w:rsidR="00574473">
        <w:t>driving range</w:t>
      </w:r>
      <w:r w:rsidRPr="006C5A80">
        <w:t xml:space="preserve"> evt. kunne flyttes i en anden retning</w:t>
      </w:r>
      <w:r w:rsidR="00607563">
        <w:t xml:space="preserve"> eksempelvis imod hul 15 </w:t>
      </w:r>
      <w:r w:rsidR="00607563" w:rsidRPr="006C5A80">
        <w:t>da</w:t>
      </w:r>
      <w:r w:rsidRPr="006C5A80">
        <w:t xml:space="preserve"> for</w:t>
      </w:r>
      <w:r w:rsidR="00607563">
        <w:t xml:space="preserve"> </w:t>
      </w:r>
      <w:r w:rsidRPr="006C5A80">
        <w:t>dem der kaster</w:t>
      </w:r>
      <w:r>
        <w:t xml:space="preserve"> </w:t>
      </w:r>
      <w:r w:rsidRPr="006C5A80">
        <w:t xml:space="preserve">langt kan være svært at se om der kommer nogle op over bakken </w:t>
      </w:r>
      <w:r>
        <w:t>– muligheder for flytning er lagt over til aktivitetsudvalget som må kigge på det og evt. lave et oplæg til bestyrelsen.</w:t>
      </w:r>
    </w:p>
    <w:p w14:paraId="57362CF4" w14:textId="77777777" w:rsidR="00084770" w:rsidRDefault="00084770" w:rsidP="00C208FD">
      <w:pPr>
        <w:pStyle w:val="Normalindrykning"/>
      </w:pPr>
    </w:p>
    <w:p w14:paraId="70901470" w14:textId="0F15ED1D" w:rsidR="00A05EF7" w:rsidRDefault="00084770" w:rsidP="00C208FD">
      <w:pPr>
        <w:pStyle w:val="Normalindrykning"/>
      </w:pPr>
      <w:r>
        <w:t xml:space="preserve">  </w:t>
      </w:r>
    </w:p>
    <w:p w14:paraId="6DF5FDCA" w14:textId="2ACA28AA" w:rsidR="00084770" w:rsidRDefault="006C5A80" w:rsidP="006C5A80">
      <w:pPr>
        <w:pStyle w:val="Opstilling-talellerbogst"/>
        <w:rPr>
          <w:rFonts w:ascii="Helvetica" w:hAnsi="Helvetica" w:cs="Helvetica"/>
        </w:rPr>
      </w:pPr>
      <w:r w:rsidRPr="006C5A80">
        <w:rPr>
          <w:rFonts w:ascii="Helvetica" w:hAnsi="Helvetica" w:cs="Helvetica"/>
        </w:rPr>
        <w:t>Fastsættelse af kontingent</w:t>
      </w:r>
    </w:p>
    <w:p w14:paraId="66F566BF" w14:textId="0944E457" w:rsidR="007D1794" w:rsidRDefault="006C5A80" w:rsidP="007D1794">
      <w:pPr>
        <w:ind w:left="360"/>
      </w:pPr>
      <w:r>
        <w:t xml:space="preserve">Nuværende </w:t>
      </w:r>
      <w:r w:rsidR="007D1794">
        <w:t>kontingent</w:t>
      </w:r>
      <w:r>
        <w:t xml:space="preserve"> bibeholdes da man ikke ser grund til en forhøjelse og tingene er i balance. </w:t>
      </w:r>
    </w:p>
    <w:p w14:paraId="21EA2760" w14:textId="64A9F3A8" w:rsidR="007D1794" w:rsidRDefault="007D1794" w:rsidP="007D1794">
      <w:pPr>
        <w:ind w:left="360"/>
        <w:rPr>
          <w:b/>
          <w:bCs/>
        </w:rPr>
      </w:pPr>
      <w:r w:rsidRPr="007D1794">
        <w:rPr>
          <w:b/>
          <w:bCs/>
        </w:rPr>
        <w:t xml:space="preserve">Godkendt af forsamling </w:t>
      </w:r>
    </w:p>
    <w:p w14:paraId="3E9EA7AA" w14:textId="77777777" w:rsidR="007D1794" w:rsidRPr="007D1794" w:rsidRDefault="007D1794" w:rsidP="007D1794">
      <w:pPr>
        <w:ind w:left="360"/>
      </w:pPr>
    </w:p>
    <w:p w14:paraId="4D47C279" w14:textId="77777777" w:rsidR="006C5A80" w:rsidRPr="006C5A80" w:rsidRDefault="006C5A80" w:rsidP="006C5A80">
      <w:pPr>
        <w:pStyle w:val="Opstilling-talellerbogst"/>
        <w:rPr>
          <w:rFonts w:ascii="Helvetica" w:hAnsi="Helvetica" w:cs="Helvetica"/>
        </w:rPr>
      </w:pPr>
      <w:r w:rsidRPr="006C5A80">
        <w:rPr>
          <w:rFonts w:ascii="Helvetica" w:hAnsi="Helvetica" w:cs="Helvetica"/>
        </w:rPr>
        <w:t>Godkendelse af budget</w:t>
      </w:r>
    </w:p>
    <w:p w14:paraId="644EE70E" w14:textId="77777777" w:rsidR="002979F9" w:rsidRDefault="006C5A80" w:rsidP="006C5A80">
      <w:pPr>
        <w:pStyle w:val="Opstilling-talellerbogst"/>
        <w:numPr>
          <w:ilvl w:val="0"/>
          <w:numId w:val="0"/>
        </w:numPr>
        <w:ind w:left="360"/>
        <w:rPr>
          <w:b w:val="0"/>
          <w:bCs w:val="0"/>
        </w:rPr>
      </w:pPr>
      <w:r w:rsidRPr="006C5A80">
        <w:rPr>
          <w:b w:val="0"/>
          <w:bCs w:val="0"/>
        </w:rPr>
        <w:t xml:space="preserve">Peter fremlagde budget 2024 </w:t>
      </w:r>
    </w:p>
    <w:p w14:paraId="30619E3F" w14:textId="05B79FDD" w:rsidR="006C5A80" w:rsidRDefault="002979F9" w:rsidP="006C5A80">
      <w:pPr>
        <w:pStyle w:val="Opstilling-talellerbogst"/>
        <w:numPr>
          <w:ilvl w:val="0"/>
          <w:numId w:val="0"/>
        </w:numPr>
        <w:ind w:left="360"/>
      </w:pPr>
      <w:r>
        <w:t>G</w:t>
      </w:r>
      <w:r w:rsidR="006C5A80" w:rsidRPr="002979F9">
        <w:t xml:space="preserve">odkendt af forsamling </w:t>
      </w:r>
    </w:p>
    <w:p w14:paraId="49B3AACA" w14:textId="77777777" w:rsidR="002979F9" w:rsidRPr="002979F9" w:rsidRDefault="002979F9" w:rsidP="002979F9"/>
    <w:p w14:paraId="483EE973" w14:textId="4C5BACE9" w:rsidR="002979F9" w:rsidRDefault="002979F9" w:rsidP="002979F9">
      <w:pPr>
        <w:pStyle w:val="Opstilling-talellerbogst"/>
        <w:rPr>
          <w:rFonts w:ascii="Helvetica" w:eastAsia="Times New Roman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Valg af Bestyrelse og Suppleanter</w:t>
      </w:r>
    </w:p>
    <w:p w14:paraId="1637C642" w14:textId="7870A833" w:rsidR="002979F9" w:rsidRDefault="002979F9" w:rsidP="002979F9">
      <w:pPr>
        <w:ind w:left="360"/>
      </w:pPr>
      <w:r>
        <w:t>Henrik Didriksen</w:t>
      </w:r>
      <w:r w:rsidR="007D1794">
        <w:t xml:space="preserve"> – ønsket ikke genvalg (</w:t>
      </w:r>
      <w:r w:rsidR="004B2307">
        <w:t xml:space="preserve"> jan</w:t>
      </w:r>
      <w:r w:rsidR="007D1794">
        <w:t xml:space="preserve"> Buster Rosengreen tiltræder i stedet uden </w:t>
      </w:r>
      <w:r w:rsidR="002A4234">
        <w:t xml:space="preserve">modkandidat </w:t>
      </w:r>
      <w:r w:rsidR="007D1794">
        <w:t xml:space="preserve"> ) </w:t>
      </w:r>
    </w:p>
    <w:p w14:paraId="35949BBA" w14:textId="665222A3" w:rsidR="002979F9" w:rsidRDefault="002979F9" w:rsidP="002979F9">
      <w:pPr>
        <w:ind w:left="360"/>
      </w:pPr>
      <w:r>
        <w:t xml:space="preserve">Finn Ptak </w:t>
      </w:r>
      <w:r w:rsidR="007D1794">
        <w:t xml:space="preserve">– Genvalgt </w:t>
      </w:r>
      <w:r w:rsidR="00B71094">
        <w:t>(uden</w:t>
      </w:r>
      <w:r w:rsidR="007D1794">
        <w:t xml:space="preserve"> modkandidat ) </w:t>
      </w:r>
    </w:p>
    <w:p w14:paraId="4C942254" w14:textId="7B33861D" w:rsidR="002979F9" w:rsidRDefault="002979F9" w:rsidP="006C5A80">
      <w:pPr>
        <w:ind w:left="360"/>
      </w:pPr>
      <w:r>
        <w:lastRenderedPageBreak/>
        <w:t xml:space="preserve">Niels Lindegard </w:t>
      </w:r>
      <w:r w:rsidR="007D1794">
        <w:t xml:space="preserve">– Genvalgt </w:t>
      </w:r>
      <w:r w:rsidR="00B71094">
        <w:t>(uden</w:t>
      </w:r>
      <w:r w:rsidR="007D1794">
        <w:t xml:space="preserve"> </w:t>
      </w:r>
      <w:r w:rsidR="00B71094">
        <w:t>modkandidat)</w:t>
      </w:r>
      <w:r w:rsidR="007D1794">
        <w:t xml:space="preserve">  </w:t>
      </w:r>
    </w:p>
    <w:p w14:paraId="1A8F257C" w14:textId="31172447" w:rsidR="002979F9" w:rsidRDefault="002979F9" w:rsidP="006C5A80">
      <w:pPr>
        <w:ind w:left="360"/>
      </w:pPr>
      <w:r>
        <w:t xml:space="preserve">Magnus kjær </w:t>
      </w:r>
      <w:r w:rsidR="007D1794">
        <w:t xml:space="preserve">– </w:t>
      </w:r>
      <w:r w:rsidR="00B71094">
        <w:t>Genvalgt (uden</w:t>
      </w:r>
      <w:r w:rsidR="007D1794">
        <w:t xml:space="preserve"> </w:t>
      </w:r>
      <w:r w:rsidR="0014149F">
        <w:t>modkandidat)</w:t>
      </w:r>
    </w:p>
    <w:p w14:paraId="75EB3EBA" w14:textId="2CFD57E1" w:rsidR="00806C3B" w:rsidRPr="00EA217D" w:rsidRDefault="00806C3B" w:rsidP="006C5A80">
      <w:pPr>
        <w:ind w:left="360"/>
        <w:rPr>
          <w:lang w:val="en-US"/>
        </w:rPr>
      </w:pPr>
      <w:r w:rsidRPr="00EA217D">
        <w:rPr>
          <w:lang w:val="en-US"/>
        </w:rPr>
        <w:t xml:space="preserve">Thomas Richard blev valgt som suppleant </w:t>
      </w:r>
    </w:p>
    <w:p w14:paraId="042B1432" w14:textId="67B7DB96" w:rsidR="007D1794" w:rsidRPr="004B2307" w:rsidRDefault="007D1794" w:rsidP="00B71094">
      <w:pPr>
        <w:ind w:firstLine="360"/>
        <w:rPr>
          <w:b/>
          <w:bCs/>
          <w:lang w:val="en-US"/>
        </w:rPr>
      </w:pPr>
    </w:p>
    <w:p w14:paraId="001E2556" w14:textId="77777777" w:rsidR="00E106D3" w:rsidRPr="004B2307" w:rsidRDefault="00E106D3" w:rsidP="006C5A80">
      <w:pPr>
        <w:ind w:left="360"/>
        <w:rPr>
          <w:b/>
          <w:bCs/>
          <w:lang w:val="en-US"/>
        </w:rPr>
      </w:pPr>
    </w:p>
    <w:p w14:paraId="1A287E76" w14:textId="37C392E7" w:rsidR="007D1794" w:rsidRDefault="007D1794" w:rsidP="007D1794">
      <w:pPr>
        <w:pStyle w:val="Opstilling-talellerbogst"/>
        <w:rPr>
          <w:rFonts w:ascii="Helvetica" w:eastAsia="Times New Roman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Valg af Revisor</w:t>
      </w:r>
    </w:p>
    <w:p w14:paraId="50018113" w14:textId="684ECFD0" w:rsidR="007D1794" w:rsidRPr="007D1794" w:rsidRDefault="007D1794" w:rsidP="007D1794">
      <w:pPr>
        <w:ind w:left="360"/>
      </w:pPr>
      <w:r>
        <w:t xml:space="preserve">Allan Larsen fik genvalg </w:t>
      </w:r>
      <w:r w:rsidR="0014149F">
        <w:t>(uden</w:t>
      </w:r>
      <w:r>
        <w:t xml:space="preserve"> modkandidat ) </w:t>
      </w:r>
    </w:p>
    <w:p w14:paraId="68DC8580" w14:textId="77777777" w:rsidR="007D1794" w:rsidRDefault="007D1794" w:rsidP="006C5A80">
      <w:pPr>
        <w:ind w:left="360"/>
      </w:pPr>
    </w:p>
    <w:p w14:paraId="41C26C56" w14:textId="47FE24F0" w:rsidR="007D1794" w:rsidRDefault="007D1794" w:rsidP="00806C3B">
      <w:pPr>
        <w:pStyle w:val="Opstilling-talellerbogst"/>
      </w:pPr>
      <w:r w:rsidRPr="006241FA">
        <w:t>Evt.</w:t>
      </w:r>
    </w:p>
    <w:p w14:paraId="260925DC" w14:textId="6E095B53" w:rsidR="00806C3B" w:rsidRPr="00F7265A" w:rsidRDefault="00F7265A" w:rsidP="007D1794">
      <w:pPr>
        <w:rPr>
          <w:b/>
          <w:bCs/>
        </w:rPr>
      </w:pPr>
      <w:r w:rsidRPr="00F7265A">
        <w:rPr>
          <w:b/>
          <w:bCs/>
        </w:rPr>
        <w:t xml:space="preserve">Aktivitetsudvalg </w:t>
      </w:r>
    </w:p>
    <w:p w14:paraId="3AAB93AA" w14:textId="0C2EDDEE" w:rsidR="00806C3B" w:rsidRDefault="00806C3B" w:rsidP="007D1794">
      <w:r>
        <w:t xml:space="preserve">Med et endnu større fokus / glæde for den ”nye” udvidelse af banen har gjort at man efter lidt stilstand fået </w:t>
      </w:r>
      <w:r w:rsidR="00B71094">
        <w:t xml:space="preserve">oprettet </w:t>
      </w:r>
      <w:r>
        <w:t>et opdateret aktivitetsudvalg som</w:t>
      </w:r>
      <w:r w:rsidR="00F7265A">
        <w:t xml:space="preserve"> </w:t>
      </w:r>
      <w:r>
        <w:t xml:space="preserve">består af flg. </w:t>
      </w:r>
    </w:p>
    <w:p w14:paraId="040075C1" w14:textId="77777777" w:rsidR="00806C3B" w:rsidRPr="00806C3B" w:rsidRDefault="00806C3B" w:rsidP="007D1794">
      <w:pPr>
        <w:rPr>
          <w:lang w:val="en-US"/>
        </w:rPr>
      </w:pPr>
      <w:r w:rsidRPr="00806C3B">
        <w:rPr>
          <w:lang w:val="en-US"/>
        </w:rPr>
        <w:t>Thomas Richard</w:t>
      </w:r>
    </w:p>
    <w:p w14:paraId="4AAE7044" w14:textId="77777777" w:rsidR="00806C3B" w:rsidRPr="00806C3B" w:rsidRDefault="00806C3B" w:rsidP="007D1794">
      <w:pPr>
        <w:rPr>
          <w:lang w:val="en-US"/>
        </w:rPr>
      </w:pPr>
      <w:r w:rsidRPr="00806C3B">
        <w:rPr>
          <w:lang w:val="en-US"/>
        </w:rPr>
        <w:t xml:space="preserve">Finn Ptak </w:t>
      </w:r>
    </w:p>
    <w:p w14:paraId="31BF0C2C" w14:textId="77777777" w:rsidR="00806C3B" w:rsidRPr="00806C3B" w:rsidRDefault="00806C3B" w:rsidP="007D1794">
      <w:pPr>
        <w:rPr>
          <w:lang w:val="en-US"/>
        </w:rPr>
      </w:pPr>
      <w:r w:rsidRPr="00806C3B">
        <w:rPr>
          <w:lang w:val="en-US"/>
        </w:rPr>
        <w:t xml:space="preserve">Dorte Rosengreen </w:t>
      </w:r>
    </w:p>
    <w:p w14:paraId="5B9BA4E8" w14:textId="77777777" w:rsidR="00806C3B" w:rsidRPr="00806C3B" w:rsidRDefault="00806C3B" w:rsidP="007D1794">
      <w:r w:rsidRPr="00806C3B">
        <w:t xml:space="preserve">Jakob Hansen </w:t>
      </w:r>
    </w:p>
    <w:p w14:paraId="163A829E" w14:textId="77777777" w:rsidR="00806C3B" w:rsidRPr="00806C3B" w:rsidRDefault="00806C3B" w:rsidP="007D1794">
      <w:r w:rsidRPr="00806C3B">
        <w:t xml:space="preserve">Rasmus Dich </w:t>
      </w:r>
    </w:p>
    <w:p w14:paraId="7EA9A893" w14:textId="1D034F98" w:rsidR="00806C3B" w:rsidRDefault="00806C3B" w:rsidP="007D1794">
      <w:r w:rsidRPr="00806C3B">
        <w:t xml:space="preserve">Søren Moldow  </w:t>
      </w:r>
    </w:p>
    <w:p w14:paraId="07EF5AF4" w14:textId="62B03E20" w:rsidR="00806C3B" w:rsidRDefault="00806C3B" w:rsidP="007D1794">
      <w:r>
        <w:t xml:space="preserve">Bastian Heitmann ( han var med i det tidligere udvalg og skal selvfølgelig have muligheden der kan altid bruges flere hænder) </w:t>
      </w:r>
    </w:p>
    <w:p w14:paraId="3626EF41" w14:textId="1FACF083" w:rsidR="00806C3B" w:rsidRDefault="00806C3B" w:rsidP="007D1794">
      <w:r>
        <w:t xml:space="preserve">Buster Rosengreen </w:t>
      </w:r>
    </w:p>
    <w:p w14:paraId="6ED806B3" w14:textId="441D2E33" w:rsidR="00461494" w:rsidRDefault="00806C3B" w:rsidP="007D1794">
      <w:r>
        <w:t xml:space="preserve">Formålet med den gruppe er at gøre vores klub til en af den hyggeligste i DK </w:t>
      </w:r>
      <w:r w:rsidR="00461494">
        <w:t>med højt til loftet og ikke mindst plads til alle uanset køn, handicap eller religion</w:t>
      </w:r>
      <w:r w:rsidR="00F7265A">
        <w:t xml:space="preserve"> – den har helt flad struktur og alle er lige. </w:t>
      </w:r>
    </w:p>
    <w:p w14:paraId="1A3BA85E" w14:textId="4E6ECFDD" w:rsidR="00F80402" w:rsidRDefault="00F80402" w:rsidP="00F80402">
      <w:r>
        <w:t>Som nogle kan blive lidt bekymret over, så kan det måske betyde en øget aktivitet på vores bane, men skal der være mange mennesker i parken &amp; skoven så det jo væsentligt sjovere hvis det er medlemmer</w:t>
      </w:r>
      <w:r w:rsidR="00B71094">
        <w:t xml:space="preserve"> man står i kø med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932BAF9" w14:textId="77777777" w:rsidR="00F80402" w:rsidRDefault="00F80402" w:rsidP="007D1794"/>
    <w:p w14:paraId="35AD6FDE" w14:textId="77777777" w:rsidR="00F80402" w:rsidRDefault="00F80402" w:rsidP="007D1794"/>
    <w:p w14:paraId="5376A576" w14:textId="19394982" w:rsidR="00F80402" w:rsidRDefault="00F80402" w:rsidP="007D1794">
      <w:pPr>
        <w:rPr>
          <w:b/>
          <w:bCs/>
        </w:rPr>
      </w:pPr>
      <w:r w:rsidRPr="00F80402">
        <w:rPr>
          <w:b/>
          <w:bCs/>
        </w:rPr>
        <w:t xml:space="preserve">Kommunikation </w:t>
      </w:r>
    </w:p>
    <w:p w14:paraId="7451B01D" w14:textId="3F0719E6" w:rsidR="00F80402" w:rsidRDefault="00F80402" w:rsidP="007D1794">
      <w:pPr>
        <w:rPr>
          <w:b/>
          <w:bCs/>
        </w:rPr>
      </w:pPr>
      <w:r w:rsidRPr="00F80402">
        <w:t>Der blev snakket frem og tilbage om dette og vi skal finde en model som sikre alle bliver informeret om diverse ting og nuværende Messenger grp. er ikke optimal</w:t>
      </w:r>
      <w:r>
        <w:rPr>
          <w:b/>
          <w:bCs/>
        </w:rPr>
        <w:t xml:space="preserve">. </w:t>
      </w:r>
    </w:p>
    <w:p w14:paraId="635F9698" w14:textId="0A5D4994" w:rsidR="00F80402" w:rsidRDefault="00F80402" w:rsidP="007D1794">
      <w:pPr>
        <w:rPr>
          <w:b/>
          <w:bCs/>
        </w:rPr>
      </w:pPr>
      <w:r>
        <w:rPr>
          <w:b/>
          <w:bCs/>
        </w:rPr>
        <w:t xml:space="preserve">Dette punkt vil blive drøftet på først kommende bestyrelsesmøde. </w:t>
      </w:r>
    </w:p>
    <w:p w14:paraId="740D88D4" w14:textId="77777777" w:rsidR="00F80402" w:rsidRDefault="00F80402" w:rsidP="007D1794">
      <w:pPr>
        <w:rPr>
          <w:b/>
          <w:bCs/>
        </w:rPr>
      </w:pPr>
    </w:p>
    <w:p w14:paraId="2FF85933" w14:textId="3FCFDE1B" w:rsidR="00F80402" w:rsidRDefault="00F80402" w:rsidP="007D1794">
      <w:pPr>
        <w:rPr>
          <w:b/>
          <w:bCs/>
        </w:rPr>
      </w:pPr>
      <w:r>
        <w:rPr>
          <w:b/>
          <w:bCs/>
        </w:rPr>
        <w:t xml:space="preserve">Klubhus </w:t>
      </w:r>
    </w:p>
    <w:p w14:paraId="27593A59" w14:textId="0C292775" w:rsidR="00F80402" w:rsidRDefault="00F80402" w:rsidP="007D1794">
      <w:r>
        <w:t xml:space="preserve">Klubhuset er for medlemmer og kun medlemmer – </w:t>
      </w:r>
      <w:r w:rsidR="00975347">
        <w:t>Yes</w:t>
      </w:r>
      <w:r w:rsidR="0097006A">
        <w:t>,</w:t>
      </w:r>
      <w:r w:rsidR="00975347">
        <w:t xml:space="preserve"> </w:t>
      </w:r>
      <w:r>
        <w:t xml:space="preserve">det bliver en svær opgave at håndhæve da nogle måske har noget familie eller venner med og det skal der være plads til – men der opfordres til sundfornuft - udgangspunktet er det er et medlemsgode som meget få discgolf klubber har i DK og med et næsten gratis kontingent så bør der være respekt for dette. </w:t>
      </w:r>
    </w:p>
    <w:p w14:paraId="777326A1" w14:textId="46629696" w:rsidR="00975347" w:rsidRDefault="00975347" w:rsidP="007D1794">
      <w:r w:rsidRPr="00975347">
        <w:t xml:space="preserve">Dartskive </w:t>
      </w:r>
      <w:r>
        <w:t xml:space="preserve">er opsat </w:t>
      </w:r>
      <w:r w:rsidR="00B37FC5">
        <w:t xml:space="preserve">og </w:t>
      </w:r>
      <w:r>
        <w:t>hvem ved om der en dag bliver</w:t>
      </w:r>
      <w:r w:rsidR="00B37FC5">
        <w:t xml:space="preserve"> en</w:t>
      </w:r>
      <w:r>
        <w:t xml:space="preserve"> Disc</w:t>
      </w:r>
      <w:r w:rsidR="00B71094">
        <w:t xml:space="preserve">, </w:t>
      </w:r>
      <w:r>
        <w:t>Dart</w:t>
      </w:r>
      <w:r w:rsidR="00B71094">
        <w:t xml:space="preserve"> &amp; Drinks</w:t>
      </w:r>
      <w:r>
        <w:t xml:space="preserve"> dag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6B9F537" w14:textId="60C818FA" w:rsidR="00975347" w:rsidRDefault="00975347" w:rsidP="007D1794">
      <w:r>
        <w:t>Derudover er der planlagt opsætning af et nyere køkken efter sommerferien.</w:t>
      </w:r>
    </w:p>
    <w:p w14:paraId="0FAD9F27" w14:textId="055622FE" w:rsidR="00B37FC5" w:rsidRDefault="00B37FC5" w:rsidP="007D1794">
      <w:r>
        <w:t xml:space="preserve">Slutteligt skal der lyde en kæmpe tak til afgående Formand Henrik Didriksen uden ham havde vi måske ikke haft discgolf i Halsnæs – Tak fra os alle og vi håber du stadig vil smide lidt plastik væk derude.  </w:t>
      </w:r>
    </w:p>
    <w:p w14:paraId="2FBD50C9" w14:textId="10D85383" w:rsidR="0097006A" w:rsidRPr="00EA217D" w:rsidRDefault="0097006A" w:rsidP="007D1794">
      <w:pPr>
        <w:rPr>
          <w:b/>
          <w:bCs/>
          <w:sz w:val="24"/>
          <w:szCs w:val="24"/>
        </w:rPr>
      </w:pPr>
      <w:r w:rsidRPr="00EA217D">
        <w:rPr>
          <w:b/>
          <w:bCs/>
          <w:sz w:val="24"/>
          <w:szCs w:val="24"/>
        </w:rPr>
        <w:t>God vind til jer alle derude – husk modvind også kan noget.</w:t>
      </w:r>
    </w:p>
    <w:p w14:paraId="508E03E4" w14:textId="77777777" w:rsidR="00F80402" w:rsidRDefault="00F80402" w:rsidP="007D1794">
      <w:pPr>
        <w:rPr>
          <w:b/>
          <w:bCs/>
        </w:rPr>
      </w:pPr>
    </w:p>
    <w:p w14:paraId="4E363681" w14:textId="77777777" w:rsidR="00F80402" w:rsidRPr="00F80402" w:rsidRDefault="00F80402" w:rsidP="007D1794">
      <w:pPr>
        <w:rPr>
          <w:b/>
          <w:bCs/>
        </w:rPr>
      </w:pPr>
    </w:p>
    <w:p w14:paraId="11D981AC" w14:textId="77777777" w:rsidR="00F7265A" w:rsidRDefault="00F7265A" w:rsidP="007D1794"/>
    <w:p w14:paraId="0DD3AA1F" w14:textId="6823AFAE" w:rsidR="00F7265A" w:rsidRPr="00806C3B" w:rsidRDefault="00F7265A" w:rsidP="007D1794"/>
    <w:p w14:paraId="58CF6E7F" w14:textId="77777777" w:rsidR="007D1794" w:rsidRPr="00806C3B" w:rsidRDefault="007D1794" w:rsidP="006C5A80">
      <w:pPr>
        <w:ind w:left="360"/>
      </w:pPr>
    </w:p>
    <w:sectPr w:rsidR="007D1794" w:rsidRPr="00806C3B" w:rsidSect="004E56AB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A044" w14:textId="77777777" w:rsidR="004E56AB" w:rsidRDefault="004E56AB">
      <w:pPr>
        <w:spacing w:after="0" w:line="240" w:lineRule="auto"/>
      </w:pPr>
      <w:r>
        <w:separator/>
      </w:r>
    </w:p>
    <w:p w14:paraId="0BF62BD2" w14:textId="77777777" w:rsidR="004E56AB" w:rsidRDefault="004E56AB"/>
  </w:endnote>
  <w:endnote w:type="continuationSeparator" w:id="0">
    <w:p w14:paraId="3EE69B27" w14:textId="77777777" w:rsidR="004E56AB" w:rsidRDefault="004E56AB">
      <w:pPr>
        <w:spacing w:after="0" w:line="240" w:lineRule="auto"/>
      </w:pPr>
      <w:r>
        <w:continuationSeparator/>
      </w:r>
    </w:p>
    <w:p w14:paraId="2FDAFBEA" w14:textId="77777777" w:rsidR="004E56AB" w:rsidRDefault="004E5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5CE4" w14:textId="77777777" w:rsidR="004E56AB" w:rsidRDefault="004E56AB">
      <w:pPr>
        <w:spacing w:after="0" w:line="240" w:lineRule="auto"/>
      </w:pPr>
      <w:r>
        <w:separator/>
      </w:r>
    </w:p>
    <w:p w14:paraId="2DAA6A4D" w14:textId="77777777" w:rsidR="004E56AB" w:rsidRDefault="004E56AB"/>
  </w:footnote>
  <w:footnote w:type="continuationSeparator" w:id="0">
    <w:p w14:paraId="4F09196E" w14:textId="77777777" w:rsidR="004E56AB" w:rsidRDefault="004E56AB">
      <w:pPr>
        <w:spacing w:after="0" w:line="240" w:lineRule="auto"/>
      </w:pPr>
      <w:r>
        <w:continuationSeparator/>
      </w:r>
    </w:p>
    <w:p w14:paraId="2B2165B5" w14:textId="77777777" w:rsidR="004E56AB" w:rsidRDefault="004E5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2A06" w14:textId="5421B756" w:rsidR="00934E9A" w:rsidRDefault="00000000">
    <w:pPr>
      <w:pStyle w:val="Sidehoved"/>
    </w:pPr>
    <w:sdt>
      <w:sdtPr>
        <w:alias w:val="Organisationens navn:"/>
        <w:tag w:val=""/>
        <w:id w:val="-142659844"/>
        <w:placeholder>
          <w:docPart w:val="9CB0ABA3A4424CF892A36D9BB00D66D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65743">
          <w:t>Halsnæs Discgolf forening Generalforsamling 2024</w:t>
        </w:r>
      </w:sdtContent>
    </w:sdt>
  </w:p>
  <w:p w14:paraId="0D82F6C8" w14:textId="15823EDC" w:rsidR="00934E9A" w:rsidRDefault="00000000">
    <w:pPr>
      <w:pStyle w:val="Sidehoved"/>
    </w:pPr>
    <w:sdt>
      <w:sdtPr>
        <w:alias w:val="Mødereferat:"/>
        <w:tag w:val="Mødereferat:"/>
        <w:id w:val="-1760127990"/>
        <w:placeholder>
          <w:docPart w:val="F922E27B5983438CBC62BFE55B44215F"/>
        </w:placeholder>
        <w:temporary/>
        <w:showingPlcHdr/>
        <w15:appearance w15:val="hidden"/>
      </w:sdtPr>
      <w:sdtContent>
        <w:r w:rsidR="00A05EF7">
          <w:rPr>
            <w:lang w:bidi="da-DK"/>
          </w:rPr>
          <w:t>Mødereferat</w:t>
        </w:r>
      </w:sdtContent>
    </w:sdt>
    <w:r w:rsidR="00A05EF7">
      <w:rPr>
        <w:lang w:bidi="da-DK"/>
      </w:rPr>
      <w:t xml:space="preserve">, </w:t>
    </w:r>
    <w:sdt>
      <w:sdtPr>
        <w:alias w:val="Dato:"/>
        <w:tag w:val=""/>
        <w:id w:val="-1612037418"/>
        <w:placeholder>
          <w:docPart w:val="8C6DCF32758541C1BF07A17940A8C01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4B2307">
          <w:t>20-03-2024/Buster</w:t>
        </w:r>
      </w:sdtContent>
    </w:sdt>
  </w:p>
  <w:p w14:paraId="74421EE2" w14:textId="77777777" w:rsidR="00934E9A" w:rsidRDefault="006A6EE0">
    <w:pPr>
      <w:pStyle w:val="Sidehove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45BB9">
      <w:rPr>
        <w:noProof/>
        <w:lang w:bidi="da-DK"/>
      </w:rPr>
      <w:t>2</w:t>
    </w:r>
    <w:r>
      <w:rPr>
        <w:noProof/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91C86"/>
    <w:multiLevelType w:val="hybridMultilevel"/>
    <w:tmpl w:val="FF66A3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8279105">
    <w:abstractNumId w:val="8"/>
  </w:num>
  <w:num w:numId="2" w16cid:durableId="1050114571">
    <w:abstractNumId w:val="9"/>
  </w:num>
  <w:num w:numId="3" w16cid:durableId="1505852654">
    <w:abstractNumId w:val="7"/>
  </w:num>
  <w:num w:numId="4" w16cid:durableId="1373917973">
    <w:abstractNumId w:val="6"/>
  </w:num>
  <w:num w:numId="5" w16cid:durableId="1775974212">
    <w:abstractNumId w:val="5"/>
  </w:num>
  <w:num w:numId="6" w16cid:durableId="1880167899">
    <w:abstractNumId w:val="4"/>
  </w:num>
  <w:num w:numId="7" w16cid:durableId="361714712">
    <w:abstractNumId w:val="3"/>
  </w:num>
  <w:num w:numId="8" w16cid:durableId="1716276999">
    <w:abstractNumId w:val="2"/>
  </w:num>
  <w:num w:numId="9" w16cid:durableId="1449928550">
    <w:abstractNumId w:val="1"/>
  </w:num>
  <w:num w:numId="10" w16cid:durableId="491142212">
    <w:abstractNumId w:val="0"/>
  </w:num>
  <w:num w:numId="11" w16cid:durableId="841699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43"/>
    <w:rsid w:val="00053CAE"/>
    <w:rsid w:val="00082086"/>
    <w:rsid w:val="00084341"/>
    <w:rsid w:val="00084770"/>
    <w:rsid w:val="00096ECE"/>
    <w:rsid w:val="0010443C"/>
    <w:rsid w:val="0014149F"/>
    <w:rsid w:val="00164BA3"/>
    <w:rsid w:val="001B49A6"/>
    <w:rsid w:val="002128C8"/>
    <w:rsid w:val="00217F5E"/>
    <w:rsid w:val="00226349"/>
    <w:rsid w:val="00257633"/>
    <w:rsid w:val="002979F9"/>
    <w:rsid w:val="002A4234"/>
    <w:rsid w:val="002A7720"/>
    <w:rsid w:val="002B5A3C"/>
    <w:rsid w:val="0034332A"/>
    <w:rsid w:val="003C17E2"/>
    <w:rsid w:val="00416A86"/>
    <w:rsid w:val="00461494"/>
    <w:rsid w:val="004B2307"/>
    <w:rsid w:val="004D4719"/>
    <w:rsid w:val="004E56AB"/>
    <w:rsid w:val="005558FA"/>
    <w:rsid w:val="00574473"/>
    <w:rsid w:val="005D43D5"/>
    <w:rsid w:val="00607563"/>
    <w:rsid w:val="006241FA"/>
    <w:rsid w:val="006A2514"/>
    <w:rsid w:val="006A6EE0"/>
    <w:rsid w:val="006B1778"/>
    <w:rsid w:val="006B674E"/>
    <w:rsid w:val="006C5A80"/>
    <w:rsid w:val="006E6AA5"/>
    <w:rsid w:val="007123B4"/>
    <w:rsid w:val="007D1794"/>
    <w:rsid w:val="00806C3B"/>
    <w:rsid w:val="00865743"/>
    <w:rsid w:val="00884772"/>
    <w:rsid w:val="00934E9A"/>
    <w:rsid w:val="00952465"/>
    <w:rsid w:val="0097006A"/>
    <w:rsid w:val="00975347"/>
    <w:rsid w:val="009A27A1"/>
    <w:rsid w:val="009F4DE6"/>
    <w:rsid w:val="00A05EF7"/>
    <w:rsid w:val="00A469A6"/>
    <w:rsid w:val="00A7005F"/>
    <w:rsid w:val="00A8223B"/>
    <w:rsid w:val="00B07158"/>
    <w:rsid w:val="00B273A3"/>
    <w:rsid w:val="00B37FC5"/>
    <w:rsid w:val="00B71094"/>
    <w:rsid w:val="00B93153"/>
    <w:rsid w:val="00C208FD"/>
    <w:rsid w:val="00C7600C"/>
    <w:rsid w:val="00C7713F"/>
    <w:rsid w:val="00C9192D"/>
    <w:rsid w:val="00CB4FBB"/>
    <w:rsid w:val="00CC3988"/>
    <w:rsid w:val="00D03E76"/>
    <w:rsid w:val="00D34861"/>
    <w:rsid w:val="00DA48A6"/>
    <w:rsid w:val="00DB1B22"/>
    <w:rsid w:val="00DB7111"/>
    <w:rsid w:val="00E106D3"/>
    <w:rsid w:val="00E31AB2"/>
    <w:rsid w:val="00E45BB9"/>
    <w:rsid w:val="00E81D49"/>
    <w:rsid w:val="00EA217D"/>
    <w:rsid w:val="00EB5064"/>
    <w:rsid w:val="00F7265A"/>
    <w:rsid w:val="00F80402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B58F"/>
  <w15:chartTrackingRefBased/>
  <w15:docId w15:val="{9CF3939B-205C-4A10-8863-EF59BD8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typeiafsnit"/>
    <w:link w:val="Dato"/>
    <w:uiPriority w:val="1"/>
    <w:rPr>
      <w:spacing w:val="4"/>
      <w:sz w:val="22"/>
      <w:szCs w:val="20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Pr>
      <w:spacing w:val="4"/>
      <w:sz w:val="22"/>
      <w:szCs w:val="20"/>
    </w:rPr>
  </w:style>
  <w:style w:type="character" w:styleId="Pladsholdertekst">
    <w:name w:val="Placeholder Text"/>
    <w:basedOn w:val="Standardskrifttypeiafsnit"/>
    <w:uiPriority w:val="99"/>
    <w:semiHidden/>
    <w:rsid w:val="00FC288B"/>
    <w:rPr>
      <w:color w:val="404040" w:themeColor="text1" w:themeTint="BF"/>
      <w:sz w:val="22"/>
    </w:rPr>
  </w:style>
  <w:style w:type="paragraph" w:styleId="Opstilling-talellerbogst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afstand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03E76"/>
    <w:rPr>
      <w:spacing w:val="4"/>
      <w:sz w:val="22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03E76"/>
    <w:rPr>
      <w:spacing w:val="4"/>
      <w:sz w:val="22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03E76"/>
    <w:rPr>
      <w:spacing w:val="4"/>
      <w:sz w:val="22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03E76"/>
    <w:rPr>
      <w:spacing w:val="4"/>
      <w:sz w:val="22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03E76"/>
    <w:rPr>
      <w:spacing w:val="4"/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1"/>
    <w:semiHidden/>
    <w:rsid w:val="00D03E76"/>
    <w:rPr>
      <w:spacing w:val="4"/>
      <w:sz w:val="22"/>
      <w:szCs w:val="20"/>
    </w:rPr>
  </w:style>
  <w:style w:type="table" w:styleId="Farvetgitter">
    <w:name w:val="Colorful Grid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03E7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E7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03E76"/>
    <w:rPr>
      <w:spacing w:val="4"/>
      <w:sz w:val="22"/>
      <w:szCs w:val="20"/>
    </w:rPr>
  </w:style>
  <w:style w:type="character" w:styleId="Fremhv">
    <w:name w:val="Emphasis"/>
    <w:basedOn w:val="Standardskrifttypeiafsnit"/>
    <w:uiPriority w:val="1"/>
    <w:semiHidden/>
    <w:unhideWhenUsed/>
    <w:rsid w:val="00D03E76"/>
    <w:rPr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03E76"/>
    <w:rPr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03E76"/>
    <w:rPr>
      <w:spacing w:val="4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76"/>
    <w:rPr>
      <w:spacing w:val="4"/>
      <w:sz w:val="22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03E76"/>
    <w:rPr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3E76"/>
    <w:rPr>
      <w:spacing w:val="4"/>
      <w:sz w:val="22"/>
      <w:szCs w:val="20"/>
    </w:rPr>
  </w:style>
  <w:style w:type="table" w:styleId="Gittertabel1-lys">
    <w:name w:val="Grid Table 1 Light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gitter">
    <w:name w:val="Light Grid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03E76"/>
    <w:rPr>
      <w:spacing w:val="4"/>
      <w:sz w:val="22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D03E76"/>
    <w:rPr>
      <w:sz w:val="22"/>
    </w:rPr>
  </w:style>
  <w:style w:type="table" w:styleId="Almindeligtabel1">
    <w:name w:val="Plain Table 1"/>
    <w:basedOn w:val="Tabel-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tarthilsen">
    <w:name w:val="Salutation"/>
    <w:basedOn w:val="Normal"/>
    <w:next w:val="Normal"/>
    <w:link w:val="StarthilsenTegn"/>
    <w:uiPriority w:val="1"/>
    <w:semiHidden/>
    <w:unhideWhenUsed/>
    <w:qFormat/>
    <w:rsid w:val="00D03E76"/>
  </w:style>
  <w:style w:type="character" w:customStyle="1" w:styleId="StarthilsenTegn">
    <w:name w:val="Starthilsen Tegn"/>
    <w:basedOn w:val="Standardskrifttypeiafsnit"/>
    <w:link w:val="Start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D03E76"/>
    <w:rPr>
      <w:sz w:val="22"/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D03E76"/>
    <w:rPr>
      <w:b/>
      <w:bCs/>
      <w:sz w:val="22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\AppData\Roaming\Microsoft\Templates\M&#248;deminutter%20(kort%20form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367D77F4F45EFB34D275DEC088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84F43-F0AA-4696-B3F8-F5D62D34525B}"/>
      </w:docPartPr>
      <w:docPartBody>
        <w:p w:rsidR="00D5550B" w:rsidRDefault="00000000">
          <w:pPr>
            <w:pStyle w:val="4A9367D77F4F45EFB34D275DEC088FD9"/>
          </w:pPr>
          <w:r>
            <w:rPr>
              <w:lang w:bidi="da-DK"/>
            </w:rPr>
            <w:t>Organisationens navn</w:t>
          </w:r>
        </w:p>
      </w:docPartBody>
    </w:docPart>
    <w:docPart>
      <w:docPartPr>
        <w:name w:val="51FE39451735478E9C1DA18D390BA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EEF51-7EB2-4732-AD95-0E0E825A530C}"/>
      </w:docPartPr>
      <w:docPartBody>
        <w:p w:rsidR="00D5550B" w:rsidRDefault="00000000">
          <w:pPr>
            <w:pStyle w:val="51FE39451735478E9C1DA18D390BA979"/>
          </w:pPr>
          <w:r>
            <w:rPr>
              <w:lang w:bidi="da-DK"/>
            </w:rPr>
            <w:t>Mødereferat</w:t>
          </w:r>
        </w:p>
      </w:docPartBody>
    </w:docPart>
    <w:docPart>
      <w:docPartPr>
        <w:name w:val="78C4A96562924663A7724ED40EE1F0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9D178-2300-4BDC-AB04-5E9E21E75BEB}"/>
      </w:docPartPr>
      <w:docPartBody>
        <w:p w:rsidR="00D5550B" w:rsidRDefault="00000000">
          <w:pPr>
            <w:pStyle w:val="78C4A96562924663A7724ED40EE1F075"/>
          </w:pPr>
          <w:r>
            <w:rPr>
              <w:lang w:bidi="da-DK"/>
            </w:rPr>
            <w:t>Dato for mødet</w:t>
          </w:r>
        </w:p>
      </w:docPartBody>
    </w:docPart>
    <w:docPart>
      <w:docPartPr>
        <w:name w:val="0C07551489BF48459A3BE1001D98B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850D6-A85C-4334-8E1A-F10C3F466EAB}"/>
      </w:docPartPr>
      <w:docPartBody>
        <w:p w:rsidR="00D5550B" w:rsidRDefault="00000000">
          <w:pPr>
            <w:pStyle w:val="0C07551489BF48459A3BE1001D98BCA5"/>
          </w:pPr>
          <w:r>
            <w:rPr>
              <w:lang w:bidi="da-DK"/>
            </w:rPr>
            <w:t>Til stede:</w:t>
          </w:r>
        </w:p>
      </w:docPartBody>
    </w:docPart>
    <w:docPart>
      <w:docPartPr>
        <w:name w:val="F426CB8D0F354994B63C68D50E752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A705D-7D41-4561-A254-07FAFD452850}"/>
      </w:docPartPr>
      <w:docPartBody>
        <w:p w:rsidR="00D5550B" w:rsidRDefault="00000000">
          <w:pPr>
            <w:pStyle w:val="F426CB8D0F354994B63C68D50E752423"/>
          </w:pPr>
          <w:r>
            <w:rPr>
              <w:lang w:bidi="da-DK"/>
            </w:rPr>
            <w:t>Næste møde:</w:t>
          </w:r>
        </w:p>
      </w:docPartBody>
    </w:docPart>
    <w:docPart>
      <w:docPartPr>
        <w:name w:val="9CB0ABA3A4424CF892A36D9BB00D6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7884E-9C1A-4A79-8C11-CD1B93A7F70E}"/>
      </w:docPartPr>
      <w:docPartBody>
        <w:p w:rsidR="00D5550B" w:rsidRDefault="00000000">
          <w:pPr>
            <w:pStyle w:val="9CB0ABA3A4424CF892A36D9BB00D66D4"/>
          </w:pPr>
          <w:r>
            <w:rPr>
              <w:lang w:bidi="da-DK"/>
            </w:rPr>
            <w:t>Opsummer diskussioner om hvert emne, angiv udfaldet, og tildel eventuelle handlingspunkter.</w:t>
          </w:r>
        </w:p>
      </w:docPartBody>
    </w:docPart>
    <w:docPart>
      <w:docPartPr>
        <w:name w:val="8C6DCF32758541C1BF07A17940A8C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727FD-9ECB-45F1-84E5-210592A4B25D}"/>
      </w:docPartPr>
      <w:docPartBody>
        <w:p w:rsidR="00D5550B" w:rsidRDefault="00000000">
          <w:pPr>
            <w:pStyle w:val="8C6DCF32758541C1BF07A17940A8C015"/>
          </w:pPr>
          <w:r>
            <w:rPr>
              <w:lang w:bidi="da-DK"/>
            </w:rPr>
            <w:t>Rundbordsmøde</w:t>
          </w:r>
        </w:p>
      </w:docPartBody>
    </w:docPart>
    <w:docPart>
      <w:docPartPr>
        <w:name w:val="F922E27B5983438CBC62BFE55B442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BEB1D-6B10-4449-82AC-558E4610DE31}"/>
      </w:docPartPr>
      <w:docPartBody>
        <w:p w:rsidR="00D5550B" w:rsidRDefault="00000000">
          <w:pPr>
            <w:pStyle w:val="F922E27B5983438CBC62BFE55B44215F"/>
          </w:pPr>
          <w:r>
            <w:rPr>
              <w:lang w:bidi="da-DK"/>
            </w:rPr>
            <w:t>Opsummer status for hvert område/hver afdeling.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D2"/>
    <w:rsid w:val="002256F9"/>
    <w:rsid w:val="003A16CE"/>
    <w:rsid w:val="00506A9D"/>
    <w:rsid w:val="0051029C"/>
    <w:rsid w:val="007F32A2"/>
    <w:rsid w:val="00D5550B"/>
    <w:rsid w:val="00D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9367D77F4F45EFB34D275DEC088FD9">
    <w:name w:val="4A9367D77F4F45EFB34D275DEC088FD9"/>
  </w:style>
  <w:style w:type="paragraph" w:customStyle="1" w:styleId="51FE39451735478E9C1DA18D390BA979">
    <w:name w:val="51FE39451735478E9C1DA18D390BA979"/>
  </w:style>
  <w:style w:type="paragraph" w:customStyle="1" w:styleId="78C4A96562924663A7724ED40EE1F075">
    <w:name w:val="78C4A96562924663A7724ED40EE1F075"/>
  </w:style>
  <w:style w:type="paragraph" w:customStyle="1" w:styleId="0C07551489BF48459A3BE1001D98BCA5">
    <w:name w:val="0C07551489BF48459A3BE1001D98BCA5"/>
  </w:style>
  <w:style w:type="paragraph" w:customStyle="1" w:styleId="F426CB8D0F354994B63C68D50E752423">
    <w:name w:val="F426CB8D0F354994B63C68D50E752423"/>
  </w:style>
  <w:style w:type="paragraph" w:customStyle="1" w:styleId="9CB0ABA3A4424CF892A36D9BB00D66D4">
    <w:name w:val="9CB0ABA3A4424CF892A36D9BB00D66D4"/>
  </w:style>
  <w:style w:type="paragraph" w:customStyle="1" w:styleId="8C6DCF32758541C1BF07A17940A8C015">
    <w:name w:val="8C6DCF32758541C1BF07A17940A8C015"/>
  </w:style>
  <w:style w:type="paragraph" w:customStyle="1" w:styleId="F922E27B5983438CBC62BFE55B44215F">
    <w:name w:val="F922E27B5983438CBC62BFE55B44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Mødeminutter (kort format).dotx</Template>
  <TotalTime>1</TotalTime>
  <Pages>4</Pages>
  <Words>742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Grüner Rosengren</dc:creator>
  <cp:keywords>20-03-2024/Buster</cp:keywords>
  <dc:description>Halsnæs Discgolf forening Generalforsamling 2024</dc:description>
  <cp:lastModifiedBy>Jan Grüner Rosengreen</cp:lastModifiedBy>
  <cp:revision>2</cp:revision>
  <dcterms:created xsi:type="dcterms:W3CDTF">2024-04-12T10:30:00Z</dcterms:created>
  <dcterms:modified xsi:type="dcterms:W3CDTF">2024-04-12T10:30:00Z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